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FA" w:rsidRPr="00B84CFA" w:rsidRDefault="00B84CFA" w:rsidP="00B84CFA">
      <w:pPr>
        <w:pageBreakBefore/>
        <w:suppressAutoHyphens/>
        <w:spacing w:after="0" w:line="240" w:lineRule="auto"/>
        <w:rPr>
          <w:rFonts w:ascii="Times New Roman" w:eastAsia="Times New Roman" w:hAnsi="Times New Roman" w:cs="Times New Roman"/>
          <w:b/>
          <w:bCs/>
          <w:lang w:eastAsia="ar-SA"/>
        </w:rPr>
      </w:pPr>
      <w:r w:rsidRPr="00B84CFA">
        <w:rPr>
          <w:rFonts w:ascii="Times New Roman" w:eastAsia="Times New Roman" w:hAnsi="Times New Roman" w:cs="Times New Roman"/>
          <w:i/>
          <w:u w:val="single"/>
          <w:lang w:eastAsia="ar-SA"/>
        </w:rPr>
        <w:t>DOKUMENT SKŁADANY WRAZ Z OFERTĄ</w:t>
      </w:r>
    </w:p>
    <w:p w:rsidR="00B84CFA" w:rsidRPr="00B84CFA" w:rsidRDefault="00B84CFA" w:rsidP="00B84CFA">
      <w:pPr>
        <w:suppressAutoHyphens/>
        <w:spacing w:after="0" w:line="240" w:lineRule="auto"/>
        <w:jc w:val="right"/>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 xml:space="preserve">Załącznik nr 1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ind w:left="5103"/>
        <w:rPr>
          <w:rFonts w:ascii="Times New Roman" w:eastAsia="Times New Roman" w:hAnsi="Times New Roman" w:cs="Times New Roman"/>
          <w:b/>
          <w:bCs/>
          <w:sz w:val="24"/>
          <w:szCs w:val="24"/>
          <w:lang w:eastAsia="ar-SA"/>
        </w:rPr>
      </w:pPr>
      <w:r w:rsidRPr="00B84CFA">
        <w:rPr>
          <w:rFonts w:ascii="Times New Roman" w:eastAsia="Times New Roman" w:hAnsi="Times New Roman" w:cs="Times New Roman"/>
          <w:b/>
          <w:bCs/>
          <w:sz w:val="24"/>
          <w:szCs w:val="24"/>
          <w:lang w:eastAsia="ar-SA"/>
        </w:rPr>
        <w:t>Zamawiający:</w:t>
      </w:r>
    </w:p>
    <w:p w:rsidR="00B84CFA" w:rsidRPr="00B84CFA" w:rsidRDefault="00B84CFA" w:rsidP="00B84CFA">
      <w:pPr>
        <w:suppressAutoHyphens/>
        <w:spacing w:after="0" w:line="240" w:lineRule="auto"/>
        <w:ind w:left="5103"/>
        <w:rPr>
          <w:rFonts w:ascii="Times New Roman" w:eastAsia="Times New Roman" w:hAnsi="Times New Roman" w:cs="Times New Roman"/>
          <w:b/>
          <w:bCs/>
          <w:sz w:val="24"/>
          <w:szCs w:val="24"/>
          <w:lang w:eastAsia="ar-SA"/>
        </w:rPr>
      </w:pPr>
      <w:r w:rsidRPr="00B84CFA">
        <w:rPr>
          <w:rFonts w:ascii="Times New Roman" w:eastAsia="Times New Roman" w:hAnsi="Times New Roman" w:cs="Times New Roman"/>
          <w:b/>
          <w:bCs/>
          <w:sz w:val="24"/>
          <w:szCs w:val="24"/>
          <w:lang w:eastAsia="ar-SA"/>
        </w:rPr>
        <w:t>Powiat Gostyniński</w:t>
      </w:r>
    </w:p>
    <w:p w:rsidR="00B84CFA" w:rsidRPr="00B84CFA" w:rsidRDefault="00B84CFA" w:rsidP="00B84CFA">
      <w:pPr>
        <w:suppressAutoHyphens/>
        <w:spacing w:after="0" w:line="240" w:lineRule="auto"/>
        <w:ind w:left="5103"/>
        <w:rPr>
          <w:rFonts w:ascii="Times New Roman" w:eastAsia="Times New Roman" w:hAnsi="Times New Roman" w:cs="Times New Roman"/>
          <w:b/>
          <w:bCs/>
          <w:sz w:val="24"/>
          <w:szCs w:val="24"/>
          <w:lang w:eastAsia="ar-SA"/>
        </w:rPr>
      </w:pPr>
      <w:r w:rsidRPr="00B84CFA">
        <w:rPr>
          <w:rFonts w:ascii="Times New Roman" w:eastAsia="Times New Roman" w:hAnsi="Times New Roman" w:cs="Times New Roman"/>
          <w:b/>
          <w:bCs/>
          <w:sz w:val="24"/>
          <w:szCs w:val="24"/>
          <w:lang w:eastAsia="ar-SA"/>
        </w:rPr>
        <w:t>ul. Dmowskiego 13</w:t>
      </w:r>
    </w:p>
    <w:p w:rsidR="00B84CFA" w:rsidRPr="00B84CFA" w:rsidRDefault="00B84CFA" w:rsidP="00B84CFA">
      <w:pPr>
        <w:suppressAutoHyphens/>
        <w:spacing w:after="0" w:line="240" w:lineRule="auto"/>
        <w:ind w:left="5103"/>
        <w:rPr>
          <w:rFonts w:ascii="Times New Roman" w:eastAsia="Times New Roman" w:hAnsi="Times New Roman" w:cs="Times New Roman"/>
          <w:bCs/>
          <w:lang w:eastAsia="ar-SA"/>
        </w:rPr>
      </w:pPr>
      <w:r w:rsidRPr="00B84CFA">
        <w:rPr>
          <w:rFonts w:ascii="Times New Roman" w:eastAsia="Times New Roman" w:hAnsi="Times New Roman" w:cs="Times New Roman"/>
          <w:b/>
          <w:bCs/>
          <w:sz w:val="24"/>
          <w:szCs w:val="24"/>
          <w:lang w:eastAsia="ar-SA"/>
        </w:rPr>
        <w:t>09-500 Gostynin</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Wykonawca:</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Cs/>
          <w:sz w:val="18"/>
          <w:szCs w:val="18"/>
          <w:lang w:eastAsia="ar-SA"/>
        </w:rPr>
        <w:t xml:space="preserve">(pełna nazwa/firma, adres, w zależności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sz w:val="18"/>
          <w:szCs w:val="18"/>
          <w:lang w:eastAsia="ar-SA"/>
        </w:rPr>
        <w:t>od podmiotu: NIP/PESEL, KRS/CEiDG)</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reprezentowany przez:</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sz w:val="18"/>
          <w:szCs w:val="18"/>
          <w:lang w:eastAsia="ar-SA"/>
        </w:rPr>
        <w:t>(imię, nazwisko, stanowisko/podstawa do reprezentacji)</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u w:val="single"/>
          <w:lang w:eastAsia="ar-SA"/>
        </w:rPr>
        <w:t>Oświadczenie Wykonawcy</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składane na podstawie art. 25a ust. 1 ustawy z dnia 29 stycznia 2004 r.</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Prawo zamówień publicznych (dalej jako: ustawa Pzp),</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DOTYCZĄCE SPEŁNIANIA WARUNKÓW UDZIAŁU W POSTĘPOWANIU</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sz w:val="24"/>
          <w:szCs w:val="24"/>
          <w:lang w:eastAsia="ar-SA"/>
        </w:rPr>
      </w:pPr>
      <w:r w:rsidRPr="00B84CFA">
        <w:rPr>
          <w:rFonts w:ascii="Times New Roman" w:eastAsia="Times New Roman" w:hAnsi="Times New Roman" w:cs="Times New Roman"/>
          <w:bCs/>
          <w:lang w:eastAsia="ar-SA"/>
        </w:rPr>
        <w:t xml:space="preserve">Na potrzeby postępowania o udzielenie zamówienia publicznego </w:t>
      </w:r>
      <w:bookmarkStart w:id="0" w:name="_GoBack"/>
      <w:r w:rsidRPr="00B84CFA">
        <w:rPr>
          <w:rFonts w:ascii="Times New Roman" w:eastAsia="Times New Roman" w:hAnsi="Times New Roman" w:cs="Times New Roman"/>
          <w:bCs/>
          <w:lang w:eastAsia="ar-SA"/>
        </w:rPr>
        <w:t xml:space="preserve">pn. </w:t>
      </w:r>
      <w:r w:rsidRPr="00B84CFA">
        <w:rPr>
          <w:rFonts w:ascii="Times New Roman" w:eastAsia="Times New Roman" w:hAnsi="Times New Roman" w:cs="Times New Roman"/>
          <w:b/>
          <w:sz w:val="24"/>
          <w:szCs w:val="24"/>
          <w:lang w:eastAsia="ar-SA"/>
        </w:rPr>
        <w:t>„Osuszenie i odwodnienie budynku dydaktycznego Liceum Ogólnokształcącego im. T. Kościuszki w Gostyninie – etap II elewacja wschodnia i południowa”</w:t>
      </w:r>
      <w:bookmarkEnd w:id="0"/>
      <w:r w:rsidRPr="00B84CFA">
        <w:rPr>
          <w:rFonts w:ascii="Times New Roman" w:eastAsia="Times New Roman" w:hAnsi="Times New Roman" w:cs="Times New Roman"/>
          <w:b/>
          <w:bCs/>
          <w:lang w:eastAsia="ar-SA"/>
        </w:rPr>
        <w:t xml:space="preserve"> </w:t>
      </w:r>
      <w:r w:rsidRPr="00B84CFA">
        <w:rPr>
          <w:rFonts w:ascii="Times New Roman" w:eastAsia="Times New Roman" w:hAnsi="Times New Roman" w:cs="Times New Roman"/>
          <w:bCs/>
          <w:lang w:eastAsia="ar-SA"/>
        </w:rPr>
        <w:t>- nr postępowania ZP.272.10.2020.IN prowadzonego przez Powiat Gostyniński, oświadczam, co następuje:</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shd w:val="clear" w:color="auto" w:fill="C0C0C0"/>
          <w:lang w:eastAsia="ar-SA"/>
        </w:rPr>
        <w:t>INFORMACJA DOTYCZĄCA WYKONAWCY:</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Oświadczam, że spełniam warunki udziału w postępowaniu określone przez Zamawiającego </w:t>
      </w:r>
      <w:r w:rsidRPr="00B84CFA">
        <w:rPr>
          <w:rFonts w:ascii="Times New Roman" w:eastAsia="Times New Roman" w:hAnsi="Times New Roman" w:cs="Times New Roman"/>
          <w:bCs/>
          <w:lang w:eastAsia="ar-SA"/>
        </w:rPr>
        <w:br/>
        <w:t>w pkt 5.2. SIWZ</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(podpis)</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shd w:val="clear" w:color="auto" w:fill="C0C0C0"/>
          <w:lang w:eastAsia="ar-SA"/>
        </w:rPr>
        <w:t>INFORMACJA W ZWIĄZKU Z POLEGANIEM NA ZASOBACH INNYCH PODMIOTÓW:</w:t>
      </w:r>
      <w:r w:rsidRPr="00B84CFA">
        <w:rPr>
          <w:rFonts w:ascii="Times New Roman" w:eastAsia="Times New Roman" w:hAnsi="Times New Roman" w:cs="Times New Roman"/>
          <w:bCs/>
          <w:lang w:eastAsia="ar-SA"/>
        </w:rPr>
        <w:t xml:space="preserve">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Oświadczam, że w celu wykazania spełniania warunków udziału w postępowaniu, określonych przez zamawiającego w pkt 5.2. SIWZ, polegam na zasobach następującego/ych podmiotu/ów: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w następującym zakresie: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Cs/>
          <w:sz w:val="20"/>
          <w:szCs w:val="20"/>
          <w:lang w:eastAsia="ar-SA"/>
        </w:rPr>
      </w:pPr>
      <w:r w:rsidRPr="00B84CFA">
        <w:rPr>
          <w:rFonts w:ascii="Times New Roman" w:eastAsia="Times New Roman" w:hAnsi="Times New Roman" w:cs="Times New Roman"/>
          <w:bCs/>
          <w:lang w:eastAsia="ar-SA"/>
        </w:rPr>
        <w:t xml:space="preserve">……………………………………………………………….…………………………………………... </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Cs/>
          <w:sz w:val="20"/>
          <w:szCs w:val="20"/>
          <w:lang w:eastAsia="ar-SA"/>
        </w:rPr>
        <w:t>(wskazać podmiot i określić odpowiedni zakres dla wskazanego podmiotu)</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(podpis)</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shd w:val="clear" w:color="auto" w:fill="C0C0C0"/>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shd w:val="clear" w:color="auto" w:fill="C0C0C0"/>
          <w:lang w:eastAsia="ar-SA"/>
        </w:rPr>
        <w:t>OŚWIADCZENIE DOTYCZĄCE PODANYCH INFORMACJI:</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Oświadczam, że wszystkie informacje podane w powyższych oświadczeniach są aktualne i zgodne </w:t>
      </w:r>
      <w:r w:rsidRPr="00B84CFA">
        <w:rPr>
          <w:rFonts w:ascii="Times New Roman" w:eastAsia="Times New Roman" w:hAnsi="Times New Roman" w:cs="Times New Roman"/>
          <w:bCs/>
          <w:lang w:eastAsia="ar-SA"/>
        </w:rPr>
        <w:br/>
        <w:t xml:space="preserve">z prawdą oraz zostały przedstawione z pełną świadomością konsekwencji wprowadzenia Zamawiającego </w:t>
      </w:r>
      <w:r w:rsidRPr="00B84CFA">
        <w:rPr>
          <w:rFonts w:ascii="Times New Roman" w:eastAsia="Times New Roman" w:hAnsi="Times New Roman" w:cs="Times New Roman"/>
          <w:bCs/>
          <w:lang w:eastAsia="ar-SA"/>
        </w:rPr>
        <w:br/>
        <w:t>w błąd przy przedstawianiu informacji.</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(podpis)</w:t>
      </w:r>
    </w:p>
    <w:p w:rsidR="00B84CFA" w:rsidRPr="00B84CFA" w:rsidRDefault="00B84CFA" w:rsidP="00B84CFA">
      <w:pPr>
        <w:suppressAutoHyphens/>
        <w:spacing w:after="0" w:line="240" w:lineRule="auto"/>
        <w:rPr>
          <w:rFonts w:ascii="Times New Roman" w:eastAsia="Times New Roman" w:hAnsi="Times New Roman" w:cs="Times New Roman"/>
          <w:b/>
          <w:bCs/>
          <w:lang w:eastAsia="ar-SA"/>
        </w:rPr>
      </w:pPr>
      <w:r w:rsidRPr="00B84CFA">
        <w:rPr>
          <w:rFonts w:ascii="Times New Roman" w:eastAsia="Times New Roman" w:hAnsi="Times New Roman" w:cs="Times New Roman"/>
          <w:bCs/>
          <w:lang w:eastAsia="ar-SA"/>
        </w:rPr>
        <w:tab/>
      </w:r>
      <w:r w:rsidRPr="00B84CFA">
        <w:rPr>
          <w:rFonts w:ascii="Times New Roman" w:eastAsia="Times New Roman" w:hAnsi="Times New Roman" w:cs="Times New Roman"/>
          <w:bCs/>
          <w:lang w:eastAsia="ar-SA"/>
        </w:rPr>
        <w:tab/>
      </w:r>
    </w:p>
    <w:p w:rsidR="00B84CFA" w:rsidRPr="00B84CFA" w:rsidRDefault="00B84CFA" w:rsidP="00B84CFA">
      <w:pPr>
        <w:suppressAutoHyphens/>
        <w:spacing w:after="0" w:line="240" w:lineRule="auto"/>
        <w:rPr>
          <w:rFonts w:ascii="Times New Roman" w:eastAsia="Times New Roman" w:hAnsi="Times New Roman" w:cs="Times New Roman"/>
          <w:b/>
          <w:bCs/>
          <w:sz w:val="18"/>
          <w:szCs w:val="18"/>
          <w:lang w:eastAsia="ar-SA"/>
        </w:rPr>
      </w:pPr>
    </w:p>
    <w:p w:rsidR="00B84CFA" w:rsidRPr="00B84CFA" w:rsidRDefault="00B84CFA" w:rsidP="00B84CFA">
      <w:pPr>
        <w:suppressAutoHyphens/>
        <w:spacing w:after="0" w:line="240" w:lineRule="auto"/>
        <w:rPr>
          <w:rFonts w:ascii="Times New Roman" w:eastAsia="Times New Roman" w:hAnsi="Times New Roman" w:cs="Times New Roman"/>
          <w:b/>
          <w:bCs/>
          <w:sz w:val="18"/>
          <w:szCs w:val="18"/>
          <w:lang w:eastAsia="ar-SA"/>
        </w:rPr>
      </w:pPr>
    </w:p>
    <w:p w:rsidR="00B84CFA" w:rsidRPr="00B84CFA" w:rsidRDefault="00B84CFA" w:rsidP="00B84CFA">
      <w:pPr>
        <w:suppressAutoHyphens/>
        <w:spacing w:after="0" w:line="240" w:lineRule="auto"/>
        <w:rPr>
          <w:rFonts w:ascii="Times New Roman" w:eastAsia="Times New Roman" w:hAnsi="Times New Roman" w:cs="Times New Roman"/>
          <w:b/>
          <w:bCs/>
          <w:sz w:val="18"/>
          <w:szCs w:val="18"/>
          <w:lang w:eastAsia="ar-SA"/>
        </w:rPr>
      </w:pP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
          <w:bCs/>
          <w:sz w:val="18"/>
          <w:szCs w:val="18"/>
          <w:lang w:eastAsia="ar-SA"/>
        </w:rPr>
        <w:t>UWAGA !</w:t>
      </w: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Cs/>
          <w:sz w:val="18"/>
          <w:szCs w:val="18"/>
          <w:lang w:eastAsia="ar-SA"/>
        </w:rPr>
        <w:t>W przypadku Wykonawców wspólnie ubiegających się o udzielenie zamówienia wymóg złożenia niniejszego oświadczenia dotyczy każdego z Wykonawców.</w:t>
      </w: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p>
    <w:p w:rsidR="00B84CFA" w:rsidRPr="00B84CFA" w:rsidRDefault="00B84CFA" w:rsidP="00B84CFA">
      <w:pPr>
        <w:suppressAutoHyphens/>
        <w:spacing w:after="0" w:line="240" w:lineRule="auto"/>
        <w:rPr>
          <w:rFonts w:ascii="Times New Roman" w:eastAsia="Times New Roman" w:hAnsi="Times New Roman" w:cs="Times New Roman"/>
          <w:b/>
          <w:bCs/>
          <w:sz w:val="18"/>
          <w:szCs w:val="18"/>
          <w:lang w:eastAsia="ar-SA"/>
        </w:rPr>
      </w:pPr>
      <w:r w:rsidRPr="00B84CFA">
        <w:rPr>
          <w:rFonts w:ascii="Times New Roman" w:eastAsia="Times New Roman" w:hAnsi="Times New Roman" w:cs="Times New Roman"/>
          <w:bCs/>
          <w:sz w:val="18"/>
          <w:szCs w:val="18"/>
          <w:lang w:eastAsia="ar-SA"/>
        </w:rPr>
        <w:t>W przypadku Wykonawcy, który powołuje się na zasoby innych podmiotów, o których mowa w pkt 7 SIWZ, w celu wykazania spełniania, w zakresie, w jakim powołuje się na ich zasoby, warunków udziału w postępowaniu, zamieszcza informacje o tych podmiotach w niniejszym oświadczeniu.</w:t>
      </w:r>
    </w:p>
    <w:p w:rsidR="00B84CFA" w:rsidRPr="00B84CFA" w:rsidRDefault="00B84CFA" w:rsidP="00B84CFA">
      <w:pPr>
        <w:suppressAutoHyphens/>
        <w:spacing w:after="0" w:line="240" w:lineRule="auto"/>
        <w:rPr>
          <w:rFonts w:ascii="Times New Roman" w:eastAsia="Times New Roman" w:hAnsi="Times New Roman" w:cs="Times New Roman"/>
          <w:b/>
          <w:bCs/>
          <w:sz w:val="18"/>
          <w:szCs w:val="18"/>
          <w:lang w:eastAsia="ar-SA"/>
        </w:rPr>
      </w:pPr>
    </w:p>
    <w:p w:rsidR="00B84CFA" w:rsidRPr="00B84CFA" w:rsidRDefault="00B84CFA" w:rsidP="00B84CFA">
      <w:pPr>
        <w:suppressAutoHyphens/>
        <w:spacing w:after="0" w:line="240" w:lineRule="auto"/>
        <w:rPr>
          <w:rFonts w:ascii="Times New Roman" w:eastAsia="Times New Roman" w:hAnsi="Times New Roman" w:cs="Times New Roman"/>
          <w:sz w:val="24"/>
          <w:szCs w:val="24"/>
          <w:lang w:eastAsia="ar-SA"/>
        </w:rPr>
        <w:sectPr w:rsidR="00B84CFA" w:rsidRPr="00B84CFA" w:rsidSect="00AC2CB1">
          <w:footerReference w:type="default" r:id="rId7"/>
          <w:pgSz w:w="11906" w:h="16838"/>
          <w:pgMar w:top="1440" w:right="1080" w:bottom="1440" w:left="1080" w:header="708" w:footer="709" w:gutter="0"/>
          <w:pgNumType w:start="1"/>
          <w:cols w:space="708"/>
          <w:docGrid w:linePitch="600" w:charSpace="32768"/>
        </w:sectPr>
      </w:pPr>
    </w:p>
    <w:p w:rsidR="00B84CFA" w:rsidRPr="00B84CFA" w:rsidRDefault="00B84CFA" w:rsidP="00B84CFA">
      <w:pPr>
        <w:pageBreakBefore/>
        <w:suppressAutoHyphens/>
        <w:spacing w:after="0" w:line="240" w:lineRule="auto"/>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
          <w:bCs/>
          <w:lang w:eastAsia="ar-SA"/>
        </w:rPr>
      </w:pPr>
      <w:r w:rsidRPr="00B84CFA">
        <w:rPr>
          <w:rFonts w:ascii="Times New Roman" w:eastAsia="Times New Roman" w:hAnsi="Times New Roman" w:cs="Times New Roman"/>
          <w:i/>
          <w:u w:val="single"/>
          <w:lang w:eastAsia="ar-SA"/>
        </w:rPr>
        <w:t>DOKUMENT SKŁADANY WRAZ Z OFERTĄ</w:t>
      </w:r>
    </w:p>
    <w:p w:rsidR="00B84CFA" w:rsidRPr="00B84CFA" w:rsidRDefault="00B84CFA" w:rsidP="00B84CFA">
      <w:pPr>
        <w:suppressAutoHyphens/>
        <w:spacing w:after="0" w:line="240" w:lineRule="auto"/>
        <w:jc w:val="right"/>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Załącznik nr 2</w:t>
      </w:r>
      <w:r w:rsidRPr="00B84CFA">
        <w:rPr>
          <w:rFonts w:ascii="Times New Roman" w:eastAsia="Times New Roman" w:hAnsi="Times New Roman" w:cs="Times New Roman"/>
          <w:bCs/>
          <w:lang w:eastAsia="ar-SA"/>
        </w:rPr>
        <w:t xml:space="preserve">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ind w:left="5103"/>
        <w:rPr>
          <w:rFonts w:ascii="Times New Roman" w:eastAsia="Times New Roman" w:hAnsi="Times New Roman" w:cs="Times New Roman"/>
          <w:b/>
          <w:bCs/>
          <w:sz w:val="24"/>
          <w:szCs w:val="24"/>
          <w:lang w:eastAsia="ar-SA"/>
        </w:rPr>
      </w:pPr>
      <w:r w:rsidRPr="00B84CFA">
        <w:rPr>
          <w:rFonts w:ascii="Times New Roman" w:eastAsia="Times New Roman" w:hAnsi="Times New Roman" w:cs="Times New Roman"/>
          <w:b/>
          <w:bCs/>
          <w:sz w:val="24"/>
          <w:szCs w:val="24"/>
          <w:lang w:eastAsia="ar-SA"/>
        </w:rPr>
        <w:t>Zamawiający:</w:t>
      </w:r>
    </w:p>
    <w:p w:rsidR="00B84CFA" w:rsidRPr="00B84CFA" w:rsidRDefault="00B84CFA" w:rsidP="00B84CFA">
      <w:pPr>
        <w:suppressAutoHyphens/>
        <w:spacing w:after="0" w:line="240" w:lineRule="auto"/>
        <w:ind w:left="5103"/>
        <w:rPr>
          <w:rFonts w:ascii="Times New Roman" w:eastAsia="Times New Roman" w:hAnsi="Times New Roman" w:cs="Times New Roman"/>
          <w:b/>
          <w:bCs/>
          <w:sz w:val="24"/>
          <w:szCs w:val="24"/>
          <w:lang w:eastAsia="ar-SA"/>
        </w:rPr>
      </w:pPr>
      <w:r w:rsidRPr="00B84CFA">
        <w:rPr>
          <w:rFonts w:ascii="Times New Roman" w:eastAsia="Times New Roman" w:hAnsi="Times New Roman" w:cs="Times New Roman"/>
          <w:b/>
          <w:bCs/>
          <w:sz w:val="24"/>
          <w:szCs w:val="24"/>
          <w:lang w:eastAsia="ar-SA"/>
        </w:rPr>
        <w:t>Powiat Gostyniński</w:t>
      </w:r>
    </w:p>
    <w:p w:rsidR="00B84CFA" w:rsidRPr="00B84CFA" w:rsidRDefault="00B84CFA" w:rsidP="00B84CFA">
      <w:pPr>
        <w:suppressAutoHyphens/>
        <w:spacing w:after="0" w:line="240" w:lineRule="auto"/>
        <w:ind w:left="5103"/>
        <w:rPr>
          <w:rFonts w:ascii="Times New Roman" w:eastAsia="Times New Roman" w:hAnsi="Times New Roman" w:cs="Times New Roman"/>
          <w:b/>
          <w:bCs/>
          <w:sz w:val="24"/>
          <w:szCs w:val="24"/>
          <w:lang w:eastAsia="ar-SA"/>
        </w:rPr>
      </w:pPr>
      <w:r w:rsidRPr="00B84CFA">
        <w:rPr>
          <w:rFonts w:ascii="Times New Roman" w:eastAsia="Times New Roman" w:hAnsi="Times New Roman" w:cs="Times New Roman"/>
          <w:b/>
          <w:bCs/>
          <w:sz w:val="24"/>
          <w:szCs w:val="24"/>
          <w:lang w:eastAsia="ar-SA"/>
        </w:rPr>
        <w:t>ul. Dmowskiego 13</w:t>
      </w:r>
    </w:p>
    <w:p w:rsidR="00B84CFA" w:rsidRPr="00B84CFA" w:rsidRDefault="00B84CFA" w:rsidP="00B84CFA">
      <w:pPr>
        <w:suppressAutoHyphens/>
        <w:spacing w:after="0" w:line="240" w:lineRule="auto"/>
        <w:ind w:left="5103"/>
        <w:rPr>
          <w:rFonts w:ascii="Times New Roman" w:eastAsia="Times New Roman" w:hAnsi="Times New Roman" w:cs="Times New Roman"/>
          <w:bCs/>
          <w:lang w:eastAsia="ar-SA"/>
        </w:rPr>
      </w:pPr>
      <w:r w:rsidRPr="00B84CFA">
        <w:rPr>
          <w:rFonts w:ascii="Times New Roman" w:eastAsia="Times New Roman" w:hAnsi="Times New Roman" w:cs="Times New Roman"/>
          <w:b/>
          <w:bCs/>
          <w:sz w:val="24"/>
          <w:szCs w:val="24"/>
          <w:lang w:eastAsia="ar-SA"/>
        </w:rPr>
        <w:t>09-500 Gostynin</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Wykonawca:</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Cs/>
          <w:sz w:val="18"/>
          <w:szCs w:val="18"/>
          <w:lang w:eastAsia="ar-SA"/>
        </w:rPr>
        <w:t xml:space="preserve">(pełna nazwa/firma, adres, w zależności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sz w:val="18"/>
          <w:szCs w:val="18"/>
          <w:lang w:eastAsia="ar-SA"/>
        </w:rPr>
        <w:t>od podmiotu: NIP/PESEL, KRS/CEiDG)</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reprezentowany przez:</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sz w:val="18"/>
          <w:szCs w:val="18"/>
          <w:lang w:eastAsia="ar-SA"/>
        </w:rPr>
        <w:t>(imię, nazwisko, stanowisko/podstawa do reprezentacji)</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Oświadczenie Wykonawcy</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składane na podstawie art. 25a ust. 1 ustawy z dnia 29 stycznia 2004 r.</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Prawo zamówień publicznych (dalej jako: ustawa Pzp),</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DOTYCZĄCE PRZESŁANEK WYKLUCZENIA Z POSTĘPOWANIA</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sz w:val="24"/>
          <w:szCs w:val="24"/>
          <w:lang w:eastAsia="ar-SA"/>
        </w:rPr>
      </w:pPr>
      <w:r w:rsidRPr="00B84CFA">
        <w:rPr>
          <w:rFonts w:ascii="Times New Roman" w:eastAsia="Times New Roman" w:hAnsi="Times New Roman" w:cs="Times New Roman"/>
          <w:bCs/>
          <w:lang w:eastAsia="ar-SA"/>
        </w:rPr>
        <w:t xml:space="preserve">Na potrzeby postępowania o udzielenie zamówienia publicznego pn. </w:t>
      </w:r>
      <w:r w:rsidRPr="00B84CFA">
        <w:rPr>
          <w:rFonts w:ascii="Times New Roman" w:eastAsia="Times New Roman" w:hAnsi="Times New Roman" w:cs="Times New Roman"/>
          <w:b/>
          <w:sz w:val="24"/>
          <w:szCs w:val="24"/>
          <w:lang w:eastAsia="ar-SA"/>
        </w:rPr>
        <w:t>„Osuszenie i odwodnienie budynku dydaktycznego Liceum Ogólnokształcącego im. T. Kościuszki w Gostyninie – etap II elewacja wschodnia i południowa”</w:t>
      </w:r>
      <w:r w:rsidRPr="00B84CFA">
        <w:rPr>
          <w:rFonts w:ascii="Times New Roman" w:eastAsia="Times New Roman" w:hAnsi="Times New Roman" w:cs="Times New Roman"/>
          <w:bCs/>
          <w:lang w:eastAsia="ar-SA"/>
        </w:rPr>
        <w:t>- nr postępowania ZP.272.10.2020.IN prowadzonego przez Powiat Gostyniński, oświadczam, co następuje:</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shd w:val="clear" w:color="auto" w:fill="C0C0C0"/>
          <w:lang w:eastAsia="ar-SA"/>
        </w:rPr>
        <w:t>OŚWIADCZENIA DOTYCZĄCE WYKONAWCY:</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numPr>
          <w:ilvl w:val="0"/>
          <w:numId w:val="25"/>
        </w:num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Oświadczam, że nie podlegam wykluczeniu z postępowania na podstawie art. 24 ust 1 pkt 12-23 </w:t>
      </w:r>
      <w:r w:rsidRPr="00B84CFA">
        <w:rPr>
          <w:rFonts w:ascii="Times New Roman" w:eastAsia="Times New Roman" w:hAnsi="Times New Roman" w:cs="Times New Roman"/>
          <w:bCs/>
          <w:lang w:eastAsia="ar-SA"/>
        </w:rPr>
        <w:br/>
        <w:t>ustawy Pzp.</w:t>
      </w:r>
    </w:p>
    <w:p w:rsidR="00B84CFA" w:rsidRPr="00B84CFA" w:rsidRDefault="00B84CFA" w:rsidP="00B84CFA">
      <w:pPr>
        <w:numPr>
          <w:ilvl w:val="0"/>
          <w:numId w:val="25"/>
        </w:num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Oświadczam, że nie podlegam wykluczeniu z postępowania na podstawie art. 24 ust. 5 pkt 1,4,8</w:t>
      </w:r>
      <w:r w:rsidRPr="00B84CFA">
        <w:rPr>
          <w:rFonts w:ascii="Times New Roman" w:eastAsia="Times New Roman" w:hAnsi="Times New Roman" w:cs="Times New Roman"/>
          <w:bCs/>
          <w:lang w:eastAsia="ar-SA"/>
        </w:rPr>
        <w:br/>
        <w:t>ustawy Pzp.</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(podpis)</w:t>
      </w:r>
    </w:p>
    <w:p w:rsidR="00B84CFA" w:rsidRPr="00B84CFA" w:rsidRDefault="00B84CFA" w:rsidP="00B84CFA">
      <w:pPr>
        <w:suppressAutoHyphens/>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lastRenderedPageBreak/>
        <w:t xml:space="preserve">Oświadczam, że zachodzą w stosunku do mnie podstawy wykluczenia z postępowania na podstawie art. …………….…. ustawy Pzp (podać mającą zastosowanie podstawę wykluczenia spośród wymienionych </w:t>
      </w:r>
      <w:r w:rsidRPr="00B84CFA">
        <w:rPr>
          <w:rFonts w:ascii="Times New Roman" w:eastAsia="Times New Roman" w:hAnsi="Times New Roman" w:cs="Times New Roman"/>
          <w:bCs/>
          <w:lang w:eastAsia="ar-SA"/>
        </w:rPr>
        <w:br/>
        <w:t xml:space="preserve">w art. 24 ust. 1 pkt 13-14, 16-20 lub art. 24 ust. 5 ustawy Pzp). Jednocześnie oświadczam, że w związku </w:t>
      </w:r>
      <w:r w:rsidRPr="00B84CFA">
        <w:rPr>
          <w:rFonts w:ascii="Times New Roman" w:eastAsia="Times New Roman" w:hAnsi="Times New Roman" w:cs="Times New Roman"/>
          <w:bCs/>
          <w:lang w:eastAsia="ar-SA"/>
        </w:rPr>
        <w:br/>
        <w:t xml:space="preserve">z ww. okolicznością, na podstawie art. 24 ust. 8 ustawy Pzp podjąłem następujące środki naprawcze: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ind w:left="4536"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ind w:left="4536"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(podpis)</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
          <w:bCs/>
          <w:shd w:val="clear" w:color="auto" w:fill="C0C0C0"/>
          <w:lang w:eastAsia="ar-SA"/>
        </w:rPr>
        <w:t>OŚWIADCZENIE DOTYCZĄCE PODMIOTU, NA KTÓREGO ZASOBY POWOŁUJE SIĘ WYKONAWCA</w:t>
      </w:r>
      <w:r w:rsidRPr="00B84CFA">
        <w:rPr>
          <w:rFonts w:ascii="Times New Roman" w:eastAsia="Times New Roman" w:hAnsi="Times New Roman" w:cs="Times New Roman"/>
          <w:bCs/>
          <w:sz w:val="20"/>
          <w:szCs w:val="20"/>
          <w:shd w:val="clear" w:color="auto" w:fill="C0C0C0"/>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76" w:lineRule="auto"/>
        <w:jc w:val="both"/>
        <w:rPr>
          <w:rFonts w:ascii="Arial" w:eastAsia="Times New Roman" w:hAnsi="Arial" w:cs="Arial"/>
          <w:sz w:val="20"/>
          <w:szCs w:val="20"/>
          <w:lang w:eastAsia="ar-SA"/>
        </w:rPr>
      </w:pPr>
      <w:r w:rsidRPr="00B84CFA">
        <w:rPr>
          <w:rFonts w:ascii="Arial" w:eastAsia="Times New Roman" w:hAnsi="Arial" w:cs="Arial"/>
          <w:sz w:val="21"/>
          <w:szCs w:val="21"/>
          <w:lang w:eastAsia="ar-SA"/>
        </w:rPr>
        <w:t>Oświadczam, że w stosunku do następującego/ych podmiotu/tów, na którego/ych zasoby powołuję się w niniejszym postępowaniu, tj.: ……………………………………………………………………</w:t>
      </w:r>
      <w:r w:rsidRPr="00B84CFA">
        <w:rPr>
          <w:rFonts w:ascii="Arial" w:eastAsia="Times New Roman" w:hAnsi="Arial" w:cs="Arial"/>
          <w:sz w:val="20"/>
          <w:szCs w:val="20"/>
          <w:lang w:eastAsia="ar-SA"/>
        </w:rPr>
        <w:t xml:space="preserve"> </w:t>
      </w:r>
    </w:p>
    <w:p w:rsidR="00B84CFA" w:rsidRPr="00B84CFA" w:rsidRDefault="00B84CFA" w:rsidP="00B84CFA">
      <w:pPr>
        <w:suppressAutoHyphens/>
        <w:spacing w:after="0" w:line="276" w:lineRule="auto"/>
        <w:jc w:val="both"/>
        <w:rPr>
          <w:rFonts w:ascii="Arial" w:eastAsia="Times New Roman" w:hAnsi="Arial" w:cs="Arial"/>
          <w:sz w:val="21"/>
          <w:szCs w:val="21"/>
          <w:lang w:eastAsia="ar-SA"/>
        </w:rPr>
      </w:pPr>
      <w:r w:rsidRPr="00B84CFA">
        <w:rPr>
          <w:rFonts w:ascii="Arial" w:eastAsia="Times New Roman" w:hAnsi="Arial" w:cs="Arial"/>
          <w:i/>
          <w:sz w:val="16"/>
          <w:szCs w:val="16"/>
          <w:lang w:eastAsia="ar-SA"/>
        </w:rPr>
        <w:t>(podać pełną nazwę/firmę, adres, a także w zależności od podmiotu: NIP/PESEL, KRS/CEiDG)</w:t>
      </w:r>
      <w:r w:rsidRPr="00B84CFA">
        <w:rPr>
          <w:rFonts w:ascii="Arial" w:eastAsia="Times New Roman" w:hAnsi="Arial" w:cs="Arial"/>
          <w:i/>
          <w:sz w:val="20"/>
          <w:szCs w:val="20"/>
          <w:lang w:eastAsia="ar-SA"/>
        </w:rPr>
        <w:t xml:space="preserve"> </w:t>
      </w:r>
      <w:r w:rsidRPr="00B84CFA">
        <w:rPr>
          <w:rFonts w:ascii="Arial" w:eastAsia="Times New Roman" w:hAnsi="Arial" w:cs="Arial"/>
          <w:sz w:val="21"/>
          <w:szCs w:val="21"/>
          <w:lang w:eastAsia="ar-SA"/>
        </w:rPr>
        <w:t>nie zachodzą podstawy wykluczenia z postępowania o udzielenie zamówienia.</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ind w:left="4536"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ind w:left="4536"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(podpis)</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
          <w:bCs/>
          <w:shd w:val="clear" w:color="auto" w:fill="C0C0C0"/>
          <w:lang w:eastAsia="ar-SA"/>
        </w:rPr>
        <w:t>OŚWIADCZENIE DOTYCZĄCE PODWYKONAWCY NIEBĘDĄCEGO PODMIOTEM, NA KTÓREGO ZASOBY POWOŁUJE SIĘ WYKONAWCA:</w:t>
      </w:r>
      <w:r w:rsidRPr="00B84CFA">
        <w:rPr>
          <w:rFonts w:ascii="Times New Roman" w:eastAsia="Times New Roman" w:hAnsi="Times New Roman" w:cs="Times New Roman"/>
          <w:bCs/>
          <w:sz w:val="20"/>
          <w:szCs w:val="20"/>
          <w:shd w:val="clear" w:color="auto" w:fill="C0C0C0"/>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76" w:lineRule="auto"/>
        <w:jc w:val="both"/>
        <w:rPr>
          <w:rFonts w:ascii="Arial" w:eastAsia="Times New Roman" w:hAnsi="Arial" w:cs="Arial"/>
          <w:sz w:val="21"/>
          <w:szCs w:val="21"/>
          <w:lang w:eastAsia="ar-SA"/>
        </w:rPr>
      </w:pPr>
      <w:r w:rsidRPr="00B84CFA">
        <w:rPr>
          <w:rFonts w:ascii="Arial" w:eastAsia="Times New Roman" w:hAnsi="Arial" w:cs="Arial"/>
          <w:sz w:val="21"/>
          <w:szCs w:val="21"/>
          <w:lang w:eastAsia="ar-SA"/>
        </w:rPr>
        <w:t>Oświadczam, że w stosunku do następującego/ych podmiotu/tów, będącego/ych podwykonawcą/ami: ……………………………………………………………………..….……</w:t>
      </w:r>
      <w:r w:rsidRPr="00B84CFA">
        <w:rPr>
          <w:rFonts w:ascii="Arial" w:eastAsia="Times New Roman" w:hAnsi="Arial" w:cs="Arial"/>
          <w:sz w:val="20"/>
          <w:szCs w:val="20"/>
          <w:lang w:eastAsia="ar-SA"/>
        </w:rPr>
        <w:t xml:space="preserve"> </w:t>
      </w:r>
      <w:r w:rsidRPr="00B84CFA">
        <w:rPr>
          <w:rFonts w:ascii="Arial" w:eastAsia="Times New Roman" w:hAnsi="Arial" w:cs="Arial"/>
          <w:i/>
          <w:sz w:val="16"/>
          <w:szCs w:val="16"/>
          <w:lang w:eastAsia="ar-SA"/>
        </w:rPr>
        <w:t>(podać pełną nazwę/firmę, adres, a także w zależności od podmiotu: NIP/PESEL, KRS/CEiDG)</w:t>
      </w:r>
      <w:r w:rsidRPr="00B84CFA">
        <w:rPr>
          <w:rFonts w:ascii="Arial" w:eastAsia="Times New Roman" w:hAnsi="Arial" w:cs="Arial"/>
          <w:sz w:val="16"/>
          <w:szCs w:val="16"/>
          <w:lang w:eastAsia="ar-SA"/>
        </w:rPr>
        <w:t xml:space="preserve">, </w:t>
      </w:r>
      <w:r w:rsidRPr="00B84CFA">
        <w:rPr>
          <w:rFonts w:ascii="Arial" w:eastAsia="Times New Roman" w:hAnsi="Arial" w:cs="Arial"/>
          <w:sz w:val="21"/>
          <w:szCs w:val="21"/>
          <w:lang w:eastAsia="ar-SA"/>
        </w:rPr>
        <w:t>nie</w:t>
      </w:r>
      <w:r w:rsidRPr="00B84CFA">
        <w:rPr>
          <w:rFonts w:ascii="Arial" w:eastAsia="Times New Roman" w:hAnsi="Arial" w:cs="Arial"/>
          <w:sz w:val="16"/>
          <w:szCs w:val="16"/>
          <w:lang w:eastAsia="ar-SA"/>
        </w:rPr>
        <w:t xml:space="preserve"> </w:t>
      </w:r>
      <w:r w:rsidRPr="00B84CFA">
        <w:rPr>
          <w:rFonts w:ascii="Arial" w:eastAsia="Times New Roman" w:hAnsi="Arial" w:cs="Arial"/>
          <w:sz w:val="21"/>
          <w:szCs w:val="21"/>
          <w:lang w:eastAsia="ar-SA"/>
        </w:rPr>
        <w:t>zachodzą podstawy wykluczenia z postępowania o udzielenie zamówienia.</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ind w:left="4536"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ind w:left="4536"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(podpis)</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
          <w:bCs/>
          <w:shd w:val="clear" w:color="auto" w:fill="C0C0C0"/>
          <w:lang w:eastAsia="ar-SA"/>
        </w:rPr>
        <w:t>OŚWIADCZENIE DOTYCZĄCE PODANYCH INFORMACJI</w:t>
      </w:r>
      <w:r w:rsidRPr="00B84CFA">
        <w:rPr>
          <w:rFonts w:ascii="Times New Roman" w:eastAsia="Times New Roman" w:hAnsi="Times New Roman" w:cs="Times New Roman"/>
          <w:bCs/>
          <w:shd w:val="clear" w:color="auto" w:fill="C0C0C0"/>
          <w:lang w:eastAsia="ar-SA"/>
        </w:rPr>
        <w:t>:</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(podpis)</w:t>
      </w: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
          <w:bCs/>
          <w:sz w:val="18"/>
          <w:szCs w:val="18"/>
          <w:lang w:eastAsia="ar-SA"/>
        </w:rPr>
        <w:t>UWAGA !</w:t>
      </w: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Cs/>
          <w:sz w:val="18"/>
          <w:szCs w:val="18"/>
          <w:lang w:eastAsia="ar-SA"/>
        </w:rPr>
        <w:t>W przypadku Wykonawców wspólnie ubiegających się o udzielenie zamówienia wymóg złożenia niniejszego oświadczenia dotyczy każdego z Wykonawców.</w:t>
      </w: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p>
    <w:p w:rsidR="00B84CFA" w:rsidRPr="00B84CFA" w:rsidRDefault="00B84CFA" w:rsidP="00B84CFA">
      <w:pPr>
        <w:suppressAutoHyphens/>
        <w:spacing w:after="0" w:line="240" w:lineRule="auto"/>
        <w:rPr>
          <w:rFonts w:ascii="Times New Roman" w:eastAsia="Times New Roman" w:hAnsi="Times New Roman" w:cs="Times New Roman"/>
          <w:bCs/>
          <w:sz w:val="18"/>
          <w:szCs w:val="18"/>
          <w:lang w:eastAsia="ar-SA"/>
        </w:rPr>
      </w:pPr>
      <w:r w:rsidRPr="00B84CFA">
        <w:rPr>
          <w:rFonts w:ascii="Times New Roman" w:eastAsia="Times New Roman" w:hAnsi="Times New Roman" w:cs="Times New Roman"/>
          <w:bCs/>
          <w:sz w:val="18"/>
          <w:szCs w:val="18"/>
          <w:lang w:eastAsia="ar-SA"/>
        </w:rPr>
        <w:t>W przypadku Wykonawcy, który powołuje się na zasoby innych podmiotów, o których mowa w pkt 7. SIWZ, w celu wykazania braku istnienia wobec nich podstaw wykluczenia, zamieszcza informacje o tych podmiotach w niniejszym oświadczeniu.</w:t>
      </w:r>
    </w:p>
    <w:p w:rsidR="00B84CFA" w:rsidRPr="00B84CFA" w:rsidRDefault="00B84CFA" w:rsidP="00B84CFA">
      <w:pPr>
        <w:suppressAutoHyphens/>
        <w:spacing w:after="0" w:line="240" w:lineRule="auto"/>
        <w:rPr>
          <w:rFonts w:ascii="Times New Roman" w:eastAsia="Times New Roman" w:hAnsi="Times New Roman" w:cs="Times New Roman"/>
          <w:i/>
          <w:sz w:val="18"/>
          <w:szCs w:val="18"/>
          <w:u w:val="single"/>
          <w:lang w:eastAsia="ar-SA"/>
        </w:rPr>
        <w:sectPr w:rsidR="00B84CFA" w:rsidRPr="00B84CFA" w:rsidSect="00AC2CB1">
          <w:footerReference w:type="default" r:id="rId8"/>
          <w:pgSz w:w="11906" w:h="16838"/>
          <w:pgMar w:top="1440" w:right="1080" w:bottom="1440" w:left="1080" w:header="708" w:footer="709" w:gutter="0"/>
          <w:pgNumType w:start="1"/>
          <w:cols w:space="708"/>
          <w:docGrid w:linePitch="600" w:charSpace="32768"/>
        </w:sectPr>
      </w:pPr>
    </w:p>
    <w:p w:rsidR="00B84CFA" w:rsidRPr="00B84CFA" w:rsidRDefault="00B84CFA" w:rsidP="00B84CFA">
      <w:pPr>
        <w:pageBreakBefore/>
        <w:suppressAutoHyphens/>
        <w:spacing w:after="0" w:line="240" w:lineRule="auto"/>
        <w:rPr>
          <w:rFonts w:ascii="Times New Roman" w:eastAsia="Times New Roman" w:hAnsi="Times New Roman" w:cs="Times New Roman"/>
          <w:b/>
          <w:bCs/>
          <w:lang w:eastAsia="ar-SA"/>
        </w:rPr>
      </w:pPr>
      <w:r w:rsidRPr="00B84CFA">
        <w:rPr>
          <w:rFonts w:ascii="Times New Roman" w:eastAsia="Times New Roman" w:hAnsi="Times New Roman" w:cs="Times New Roman"/>
          <w:i/>
          <w:u w:val="single"/>
          <w:lang w:eastAsia="ar-SA"/>
        </w:rPr>
        <w:lastRenderedPageBreak/>
        <w:t>DOKUMENT SKŁADANY NA WEZWANIE ZAMAWIAJĄCEGO</w:t>
      </w:r>
    </w:p>
    <w:p w:rsidR="00B84CFA" w:rsidRPr="00B84CFA" w:rsidRDefault="00B84CFA" w:rsidP="00B84CFA">
      <w:pPr>
        <w:suppressAutoHyphens/>
        <w:spacing w:after="0" w:line="240" w:lineRule="auto"/>
        <w:jc w:val="right"/>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Załącznik nr 3</w:t>
      </w:r>
    </w:p>
    <w:p w:rsidR="00B84CFA" w:rsidRPr="00B84CFA" w:rsidRDefault="00B84CFA" w:rsidP="00B84CFA">
      <w:pPr>
        <w:suppressAutoHyphens/>
        <w:spacing w:after="0" w:line="240" w:lineRule="auto"/>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
          <w:bCs/>
          <w:lang w:eastAsia="ar-SA"/>
        </w:rPr>
      </w:pPr>
    </w:p>
    <w:p w:rsidR="00B84CFA" w:rsidRPr="00B84CFA" w:rsidRDefault="00B84CFA" w:rsidP="00B84CFA">
      <w:pPr>
        <w:spacing w:after="0" w:line="240" w:lineRule="auto"/>
        <w:jc w:val="center"/>
        <w:rPr>
          <w:rFonts w:ascii="Times New Roman" w:eastAsia="Times New Roman" w:hAnsi="Times New Roman" w:cs="Times New Roman"/>
          <w:b/>
          <w:bCs/>
          <w:lang w:eastAsia="ar-SA"/>
        </w:rPr>
      </w:pPr>
    </w:p>
    <w:tbl>
      <w:tblPr>
        <w:tblW w:w="0" w:type="auto"/>
        <w:tblInd w:w="108" w:type="dxa"/>
        <w:tblLayout w:type="fixed"/>
        <w:tblLook w:val="0000" w:firstRow="0" w:lastRow="0" w:firstColumn="0" w:lastColumn="0" w:noHBand="0" w:noVBand="0"/>
      </w:tblPr>
      <w:tblGrid>
        <w:gridCol w:w="3402"/>
        <w:gridCol w:w="6409"/>
      </w:tblGrid>
      <w:tr w:rsidR="00B84CFA" w:rsidRPr="00B84CFA" w:rsidTr="00E96C07">
        <w:tc>
          <w:tcPr>
            <w:tcW w:w="3402" w:type="dxa"/>
            <w:tcBorders>
              <w:top w:val="single" w:sz="4" w:space="0" w:color="000000"/>
              <w:left w:val="single" w:sz="4" w:space="0" w:color="000000"/>
              <w:bottom w:val="single" w:sz="4" w:space="0" w:color="000000"/>
            </w:tcBorders>
            <w:shd w:val="clear" w:color="auto" w:fill="FFFFFF"/>
          </w:tcPr>
          <w:p w:rsidR="00B84CFA" w:rsidRPr="00B84CFA" w:rsidRDefault="00B84CFA" w:rsidP="00B84CFA">
            <w:pPr>
              <w:snapToGrid w:val="0"/>
              <w:spacing w:before="120" w:after="0" w:line="240" w:lineRule="auto"/>
              <w:jc w:val="center"/>
              <w:rPr>
                <w:rFonts w:ascii="Times New Roman" w:eastAsia="Times New Roman" w:hAnsi="Times New Roman" w:cs="Times New Roman"/>
                <w:b/>
                <w:bCs/>
                <w:lang w:eastAsia="ar-SA"/>
              </w:rPr>
            </w:pPr>
          </w:p>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p>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i/>
                <w:iCs/>
                <w:sz w:val="20"/>
                <w:szCs w:val="20"/>
                <w:lang w:eastAsia="ar-SA"/>
              </w:rPr>
              <w:t>(pieczęć Wykonawcy/Wykonawców)</w:t>
            </w:r>
          </w:p>
        </w:tc>
        <w:tc>
          <w:tcPr>
            <w:tcW w:w="640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B84CFA" w:rsidRPr="00B84CFA" w:rsidRDefault="00B84CFA" w:rsidP="00B84CFA">
            <w:pPr>
              <w:suppressAutoHyphens/>
              <w:spacing w:after="0" w:line="240" w:lineRule="auto"/>
              <w:jc w:val="center"/>
              <w:rPr>
                <w:rFonts w:ascii="Times New Roman" w:eastAsia="Times New Roman" w:hAnsi="Times New Roman" w:cs="Times New Roman"/>
                <w:sz w:val="24"/>
                <w:szCs w:val="24"/>
                <w:lang w:eastAsia="ar-SA"/>
              </w:rPr>
            </w:pPr>
            <w:r w:rsidRPr="00B84CFA">
              <w:rPr>
                <w:rFonts w:ascii="Times New Roman" w:eastAsia="Times New Roman" w:hAnsi="Times New Roman" w:cs="Times New Roman"/>
                <w:b/>
                <w:bCs/>
                <w:lang w:eastAsia="ar-SA"/>
              </w:rPr>
              <w:t>WYKAZ ROBÓT</w:t>
            </w:r>
          </w:p>
        </w:tc>
      </w:tr>
    </w:tbl>
    <w:p w:rsidR="00B84CFA" w:rsidRPr="00B84CFA" w:rsidRDefault="00B84CFA" w:rsidP="00B84CFA">
      <w:pPr>
        <w:spacing w:before="120" w:after="0" w:line="240" w:lineRule="auto"/>
        <w:jc w:val="both"/>
        <w:rPr>
          <w:rFonts w:ascii="Times New Roman" w:eastAsia="Times New Roman" w:hAnsi="Times New Roman" w:cs="Times New Roman"/>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sz w:val="24"/>
          <w:szCs w:val="24"/>
          <w:lang w:eastAsia="ar-SA"/>
        </w:rPr>
      </w:pPr>
      <w:r w:rsidRPr="00B84CFA">
        <w:rPr>
          <w:rFonts w:ascii="Times New Roman" w:eastAsia="Times New Roman" w:hAnsi="Times New Roman" w:cs="Times New Roman"/>
          <w:lang w:eastAsia="ar-SA"/>
        </w:rPr>
        <w:t xml:space="preserve">Składając ofertę w przetargu nieograniczonym na zadanie pn. </w:t>
      </w:r>
      <w:r w:rsidRPr="00B84CFA">
        <w:rPr>
          <w:rFonts w:ascii="Times New Roman" w:eastAsia="Times New Roman" w:hAnsi="Times New Roman" w:cs="Times New Roman"/>
          <w:b/>
          <w:sz w:val="24"/>
          <w:szCs w:val="24"/>
          <w:lang w:eastAsia="ar-SA"/>
        </w:rPr>
        <w:t>„Osuszenie i odwodnienie budynku dydaktycznego Liceum Ogólnokształcącego im. T. Kościuszki w Gostyninie – etap II elewacja wschodnia i południowa”</w:t>
      </w:r>
      <w:r w:rsidRPr="00B84CFA">
        <w:rPr>
          <w:rFonts w:ascii="Times New Roman" w:eastAsia="Times New Roman" w:hAnsi="Times New Roman" w:cs="Times New Roman"/>
          <w:b/>
          <w:bCs/>
          <w:lang w:eastAsia="ar-SA"/>
        </w:rPr>
        <w:t xml:space="preserve"> - </w:t>
      </w:r>
      <w:r w:rsidRPr="00B84CFA">
        <w:rPr>
          <w:rFonts w:ascii="Times New Roman" w:eastAsia="Times New Roman" w:hAnsi="Times New Roman" w:cs="Times New Roman"/>
          <w:bCs/>
          <w:lang w:eastAsia="ar-SA"/>
        </w:rPr>
        <w:t>nr postępowania ZP.272.10.2020.IN,</w:t>
      </w:r>
      <w:r w:rsidRPr="00B84CFA">
        <w:rPr>
          <w:rFonts w:ascii="Times New Roman" w:eastAsia="Times New Roman" w:hAnsi="Times New Roman" w:cs="Times New Roman"/>
          <w:b/>
          <w:bCs/>
          <w:lang w:eastAsia="ar-SA"/>
        </w:rPr>
        <w:t xml:space="preserve"> </w:t>
      </w:r>
      <w:r w:rsidRPr="00B84CFA">
        <w:rPr>
          <w:rFonts w:ascii="Times New Roman" w:eastAsia="Times New Roman" w:hAnsi="Times New Roman" w:cs="Times New Roman"/>
          <w:lang w:eastAsia="ar-SA"/>
        </w:rPr>
        <w:t xml:space="preserve">oświadczam/y, że reprezentowana/e przez nas firma/firmy zrealizowała/y w ciągu ostatnich 5 lat przed upływem terminu składania ofert,  następujące zamówienia: </w:t>
      </w:r>
    </w:p>
    <w:p w:rsidR="00B84CFA" w:rsidRPr="00B84CFA" w:rsidRDefault="00B84CFA" w:rsidP="00B84CFA">
      <w:pPr>
        <w:spacing w:before="120" w:after="0" w:line="240" w:lineRule="auto"/>
        <w:jc w:val="both"/>
        <w:rPr>
          <w:rFonts w:ascii="Times New Roman" w:eastAsia="Times New Roman" w:hAnsi="Times New Roman" w:cs="Times New Roman"/>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2410"/>
        <w:gridCol w:w="2835"/>
        <w:gridCol w:w="1843"/>
        <w:gridCol w:w="1134"/>
        <w:gridCol w:w="992"/>
      </w:tblGrid>
      <w:tr w:rsidR="00B84CFA" w:rsidRPr="00B84CFA" w:rsidTr="00E96C07">
        <w:trPr>
          <w:cantSplit/>
        </w:trPr>
        <w:tc>
          <w:tcPr>
            <w:tcW w:w="567" w:type="dxa"/>
            <w:tcBorders>
              <w:top w:val="single" w:sz="4" w:space="0" w:color="000000"/>
              <w:left w:val="single" w:sz="4" w:space="0" w:color="000000"/>
              <w:bottom w:val="single" w:sz="4" w:space="0" w:color="000000"/>
            </w:tcBorders>
            <w:vAlign w:val="center"/>
          </w:tcPr>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p>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r w:rsidRPr="00B84CFA">
              <w:rPr>
                <w:rFonts w:ascii="Times New Roman" w:eastAsia="Times New Roman" w:hAnsi="Times New Roman" w:cs="Times New Roman"/>
                <w:bCs/>
                <w:sz w:val="20"/>
                <w:szCs w:val="20"/>
                <w:lang w:eastAsia="ar-SA"/>
              </w:rPr>
              <w:t>Lp.</w:t>
            </w:r>
          </w:p>
        </w:tc>
        <w:tc>
          <w:tcPr>
            <w:tcW w:w="2410"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r w:rsidRPr="00B84CFA">
              <w:rPr>
                <w:rFonts w:ascii="Times New Roman" w:eastAsia="Times New Roman" w:hAnsi="Times New Roman" w:cs="Times New Roman"/>
                <w:bCs/>
                <w:sz w:val="20"/>
                <w:szCs w:val="20"/>
                <w:lang w:eastAsia="ar-SA"/>
              </w:rPr>
              <w:br/>
              <w:t>Nazwa i adres zamawiającego</w:t>
            </w:r>
          </w:p>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r w:rsidRPr="00B84CFA">
              <w:rPr>
                <w:rFonts w:ascii="Times New Roman" w:eastAsia="Times New Roman" w:hAnsi="Times New Roman" w:cs="Times New Roman"/>
                <w:bCs/>
                <w:sz w:val="20"/>
                <w:szCs w:val="20"/>
                <w:lang w:eastAsia="ar-SA"/>
              </w:rPr>
              <w:br/>
              <w:t>Nazwa i zakres (rodzaj) prac, miejsce wykonywania prac</w:t>
            </w:r>
          </w:p>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r w:rsidRPr="00B84CFA">
              <w:rPr>
                <w:rFonts w:ascii="Times New Roman" w:eastAsia="Times New Roman" w:hAnsi="Times New Roman" w:cs="Times New Roman"/>
                <w:bCs/>
                <w:sz w:val="20"/>
                <w:szCs w:val="20"/>
                <w:lang w:eastAsia="ar-SA"/>
              </w:rPr>
              <w:br/>
              <w:t>Wartość zamówienia</w:t>
            </w:r>
            <w:r w:rsidRPr="00B84CFA">
              <w:rPr>
                <w:rFonts w:ascii="Times New Roman" w:eastAsia="Times New Roman" w:hAnsi="Times New Roman" w:cs="Times New Roman"/>
                <w:bCs/>
                <w:sz w:val="20"/>
                <w:szCs w:val="20"/>
                <w:lang w:eastAsia="ar-SA"/>
              </w:rPr>
              <w:br/>
              <w:t>(brutto)</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sz w:val="20"/>
                <w:szCs w:val="20"/>
                <w:lang w:eastAsia="ar-SA"/>
              </w:rPr>
            </w:pPr>
            <w:r w:rsidRPr="00B84CFA">
              <w:rPr>
                <w:rFonts w:ascii="Times New Roman" w:eastAsia="Times New Roman" w:hAnsi="Times New Roman" w:cs="Times New Roman"/>
                <w:bCs/>
                <w:sz w:val="20"/>
                <w:szCs w:val="20"/>
                <w:lang w:eastAsia="ar-SA"/>
              </w:rPr>
              <w:t>Czas realizacji</w:t>
            </w:r>
            <w:r w:rsidRPr="00B84CFA">
              <w:rPr>
                <w:rFonts w:ascii="Times New Roman" w:eastAsia="Times New Roman" w:hAnsi="Times New Roman" w:cs="Times New Roman"/>
                <w:bCs/>
                <w:sz w:val="20"/>
                <w:szCs w:val="20"/>
                <w:lang w:eastAsia="ar-SA"/>
              </w:rPr>
              <w:br/>
              <w:t>(od dnia do dnia)</w:t>
            </w:r>
            <w:r w:rsidRPr="00B84CFA">
              <w:rPr>
                <w:rFonts w:ascii="Times New Roman" w:eastAsia="Times New Roman" w:hAnsi="Times New Roman" w:cs="Times New Roman"/>
                <w:bCs/>
                <w:sz w:val="20"/>
                <w:szCs w:val="20"/>
                <w:lang w:eastAsia="ar-SA"/>
              </w:rPr>
              <w:br/>
            </w:r>
          </w:p>
        </w:tc>
      </w:tr>
      <w:tr w:rsidR="00B84CFA" w:rsidRPr="00B84CFA" w:rsidTr="00E96C07">
        <w:trPr>
          <w:trHeight w:val="256"/>
        </w:trPr>
        <w:tc>
          <w:tcPr>
            <w:tcW w:w="567" w:type="dxa"/>
            <w:tcBorders>
              <w:top w:val="single" w:sz="4" w:space="0" w:color="000000"/>
              <w:left w:val="single" w:sz="4" w:space="0" w:color="000000"/>
              <w:bottom w:val="single" w:sz="4" w:space="0" w:color="000000"/>
            </w:tcBorders>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1</w:t>
            </w:r>
          </w:p>
        </w:tc>
        <w:tc>
          <w:tcPr>
            <w:tcW w:w="2410"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2</w:t>
            </w:r>
          </w:p>
        </w:tc>
        <w:tc>
          <w:tcPr>
            <w:tcW w:w="2835"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3</w:t>
            </w:r>
          </w:p>
        </w:tc>
        <w:tc>
          <w:tcPr>
            <w:tcW w:w="1843"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4</w:t>
            </w:r>
          </w:p>
        </w:tc>
        <w:tc>
          <w:tcPr>
            <w:tcW w:w="1134"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84CFA" w:rsidRPr="00B84CFA" w:rsidRDefault="00B84CFA" w:rsidP="00B84CFA">
            <w:pPr>
              <w:spacing w:before="120" w:after="0" w:line="240" w:lineRule="auto"/>
              <w:jc w:val="center"/>
              <w:rPr>
                <w:rFonts w:ascii="Times New Roman" w:eastAsia="Times New Roman" w:hAnsi="Times New Roman" w:cs="Times New Roman"/>
                <w:sz w:val="24"/>
                <w:szCs w:val="24"/>
                <w:lang w:eastAsia="ar-SA"/>
              </w:rPr>
            </w:pPr>
            <w:r w:rsidRPr="00B84CFA">
              <w:rPr>
                <w:rFonts w:ascii="Times New Roman" w:eastAsia="Times New Roman" w:hAnsi="Times New Roman" w:cs="Times New Roman"/>
                <w:b/>
                <w:bCs/>
                <w:lang w:eastAsia="ar-SA"/>
              </w:rPr>
              <w:t>6</w:t>
            </w:r>
          </w:p>
        </w:tc>
      </w:tr>
      <w:tr w:rsidR="00B84CFA" w:rsidRPr="00B84CFA" w:rsidTr="00E96C07">
        <w:trPr>
          <w:trHeight w:val="1303"/>
        </w:trPr>
        <w:tc>
          <w:tcPr>
            <w:tcW w:w="567" w:type="dxa"/>
            <w:tcBorders>
              <w:top w:val="single" w:sz="4" w:space="0" w:color="000000"/>
              <w:left w:val="single" w:sz="4" w:space="0" w:color="000000"/>
              <w:bottom w:val="single" w:sz="4" w:space="0" w:color="000000"/>
            </w:tcBorders>
            <w:vAlign w:val="center"/>
          </w:tcPr>
          <w:p w:rsidR="00B84CFA" w:rsidRPr="00B84CFA" w:rsidRDefault="00B84CFA" w:rsidP="00B84CFA">
            <w:pPr>
              <w:snapToGrid w:val="0"/>
              <w:spacing w:before="120" w:after="0" w:line="240" w:lineRule="auto"/>
              <w:jc w:val="center"/>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1</w:t>
            </w:r>
          </w:p>
        </w:tc>
        <w:tc>
          <w:tcPr>
            <w:tcW w:w="2410"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r>
      <w:tr w:rsidR="00B84CFA" w:rsidRPr="00B84CFA" w:rsidTr="00E96C07">
        <w:trPr>
          <w:trHeight w:val="1303"/>
        </w:trPr>
        <w:tc>
          <w:tcPr>
            <w:tcW w:w="567" w:type="dxa"/>
            <w:tcBorders>
              <w:top w:val="single" w:sz="4" w:space="0" w:color="000000"/>
              <w:left w:val="single" w:sz="4" w:space="0" w:color="000000"/>
              <w:bottom w:val="single" w:sz="4" w:space="0" w:color="000000"/>
            </w:tcBorders>
            <w:vAlign w:val="center"/>
          </w:tcPr>
          <w:p w:rsidR="00B84CFA" w:rsidRPr="00B84CFA" w:rsidRDefault="00B84CFA" w:rsidP="00B84CFA">
            <w:pPr>
              <w:suppressAutoHyphens/>
              <w:snapToGrid w:val="0"/>
              <w:spacing w:after="0" w:line="240" w:lineRule="auto"/>
              <w:jc w:val="center"/>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2</w:t>
            </w:r>
          </w:p>
        </w:tc>
        <w:tc>
          <w:tcPr>
            <w:tcW w:w="2410"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uppressAutoHyphens/>
              <w:snapToGrid w:val="0"/>
              <w:spacing w:after="0" w:line="240" w:lineRule="auto"/>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r>
      <w:tr w:rsidR="00B84CFA" w:rsidRPr="00B84CFA" w:rsidTr="00E96C07">
        <w:trPr>
          <w:trHeight w:val="1303"/>
        </w:trPr>
        <w:tc>
          <w:tcPr>
            <w:tcW w:w="567" w:type="dxa"/>
            <w:tcBorders>
              <w:top w:val="single" w:sz="4" w:space="0" w:color="000000"/>
              <w:left w:val="single" w:sz="4" w:space="0" w:color="000000"/>
              <w:bottom w:val="single" w:sz="4" w:space="0" w:color="000000"/>
            </w:tcBorders>
            <w:vAlign w:val="center"/>
          </w:tcPr>
          <w:p w:rsidR="00B84CFA" w:rsidRPr="00B84CFA" w:rsidRDefault="00B84CFA" w:rsidP="00B84CFA">
            <w:pPr>
              <w:suppressAutoHyphens/>
              <w:snapToGrid w:val="0"/>
              <w:spacing w:after="0" w:line="240" w:lineRule="auto"/>
              <w:jc w:val="center"/>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3</w:t>
            </w:r>
          </w:p>
        </w:tc>
        <w:tc>
          <w:tcPr>
            <w:tcW w:w="2410"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uppressAutoHyphens/>
              <w:snapToGrid w:val="0"/>
              <w:spacing w:after="0" w:line="240" w:lineRule="auto"/>
              <w:rPr>
                <w:rFonts w:ascii="Times New Roman" w:eastAsia="Times New Roman" w:hAnsi="Times New Roman" w:cs="Times New Roman"/>
                <w:lang w:eastAsia="ar-SA"/>
              </w:rPr>
            </w:pPr>
          </w:p>
          <w:p w:rsidR="00B84CFA" w:rsidRPr="00B84CFA" w:rsidRDefault="00B84CFA" w:rsidP="00B84CFA">
            <w:pPr>
              <w:spacing w:before="120" w:after="0" w:line="240" w:lineRule="auto"/>
              <w:jc w:val="both"/>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84CFA" w:rsidRPr="00B84CFA" w:rsidRDefault="00B84CFA" w:rsidP="00B84CFA">
            <w:pPr>
              <w:snapToGrid w:val="0"/>
              <w:spacing w:before="120" w:after="0" w:line="240" w:lineRule="auto"/>
              <w:jc w:val="both"/>
              <w:rPr>
                <w:rFonts w:ascii="Times New Roman" w:eastAsia="Times New Roman" w:hAnsi="Times New Roman" w:cs="Times New Roman"/>
                <w:lang w:eastAsia="ar-SA"/>
              </w:rPr>
            </w:pPr>
          </w:p>
        </w:tc>
      </w:tr>
    </w:tbl>
    <w:p w:rsidR="00B84CFA" w:rsidRPr="00B84CFA" w:rsidRDefault="00B84CFA" w:rsidP="00B84CFA">
      <w:pPr>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b/>
          <w:bCs/>
          <w:lang w:eastAsia="ar-SA"/>
        </w:rPr>
        <w:t>Uwaga:</w:t>
      </w:r>
      <w:r w:rsidRPr="00B84CFA">
        <w:rPr>
          <w:rFonts w:ascii="Times New Roman" w:eastAsia="Times New Roman" w:hAnsi="Times New Roman" w:cs="Times New Roman"/>
          <w:lang w:eastAsia="ar-SA"/>
        </w:rPr>
        <w:tab/>
        <w:t>Należy załączyć dokumenty wymagane postanowieniami pkt 6.3.1. SIWZ</w:t>
      </w:r>
    </w:p>
    <w:p w:rsidR="00B84CFA" w:rsidRPr="00B84CFA" w:rsidRDefault="00B84CFA" w:rsidP="00B84CFA">
      <w:pPr>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 tabeli należy podać charakterystykę zamówienia potwierdzającą spełnienie warunku dotyczącego zdolności technicznej lub zawodowej, o którym mowa w pkt 5.2.3. lit. a)</w:t>
      </w:r>
    </w:p>
    <w:p w:rsidR="00B84CFA" w:rsidRPr="00B84CFA" w:rsidRDefault="00B84CFA" w:rsidP="00B84CFA">
      <w:pPr>
        <w:spacing w:before="120" w:after="0" w:line="240" w:lineRule="auto"/>
        <w:jc w:val="both"/>
        <w:rPr>
          <w:rFonts w:ascii="Times New Roman" w:eastAsia="Times New Roman" w:hAnsi="Times New Roman" w:cs="Times New Roman"/>
          <w:lang w:eastAsia="ar-SA"/>
        </w:rPr>
      </w:pPr>
    </w:p>
    <w:p w:rsidR="00B84CFA" w:rsidRPr="00B84CFA" w:rsidRDefault="00B84CFA" w:rsidP="00B84CFA">
      <w:pPr>
        <w:spacing w:before="120" w:after="0" w:line="240" w:lineRule="auto"/>
        <w:jc w:val="both"/>
        <w:rPr>
          <w:rFonts w:ascii="Times New Roman" w:eastAsia="Times New Roman" w:hAnsi="Times New Roman" w:cs="Times New Roman"/>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i/>
          <w:u w:val="single"/>
          <w:lang w:eastAsia="ar-SA"/>
        </w:rPr>
        <w:sectPr w:rsidR="00B84CFA" w:rsidRPr="00B84CFA" w:rsidSect="00AC2CB1">
          <w:footerReference w:type="default" r:id="rId9"/>
          <w:pgSz w:w="11906" w:h="16838"/>
          <w:pgMar w:top="1440" w:right="1080" w:bottom="1440" w:left="1080" w:header="708" w:footer="709" w:gutter="0"/>
          <w:pgNumType w:start="1"/>
          <w:cols w:space="708"/>
          <w:docGrid w:linePitch="600" w:charSpace="32768"/>
        </w:sectPr>
      </w:pPr>
      <w:r w:rsidRPr="00B84CFA">
        <w:rPr>
          <w:rFonts w:ascii="Times New Roman" w:eastAsia="Times New Roman" w:hAnsi="Times New Roman" w:cs="Times New Roman"/>
          <w:bCs/>
          <w:lang w:eastAsia="ar-SA"/>
        </w:rPr>
        <w:t>(podpis)</w:t>
      </w:r>
    </w:p>
    <w:p w:rsidR="00B84CFA" w:rsidRPr="00B84CFA" w:rsidRDefault="00B84CFA" w:rsidP="00B84CFA">
      <w:pPr>
        <w:pageBreakBefore/>
        <w:suppressAutoHyphens/>
        <w:spacing w:after="0" w:line="240" w:lineRule="auto"/>
        <w:rPr>
          <w:rFonts w:ascii="Times New Roman" w:eastAsia="Times New Roman" w:hAnsi="Times New Roman" w:cs="Times New Roman"/>
          <w:b/>
          <w:bCs/>
          <w:lang w:eastAsia="ar-SA"/>
        </w:rPr>
      </w:pPr>
      <w:r w:rsidRPr="00B84CFA">
        <w:rPr>
          <w:rFonts w:ascii="Times New Roman" w:eastAsia="Times New Roman" w:hAnsi="Times New Roman" w:cs="Times New Roman"/>
          <w:i/>
          <w:u w:val="single"/>
          <w:lang w:eastAsia="ar-SA"/>
        </w:rPr>
        <w:lastRenderedPageBreak/>
        <w:t>DOKUMENT SKŁADANY NA WEZWANIE ZAMAWIAJĄCEGO</w:t>
      </w:r>
    </w:p>
    <w:p w:rsidR="00B84CFA" w:rsidRPr="00B84CFA" w:rsidRDefault="00B84CFA" w:rsidP="00B84CFA">
      <w:pPr>
        <w:suppressAutoHyphens/>
        <w:spacing w:after="0" w:line="240" w:lineRule="auto"/>
        <w:jc w:val="right"/>
        <w:rPr>
          <w:rFonts w:ascii="Times New Roman" w:eastAsia="Times New Roman" w:hAnsi="Times New Roman" w:cs="Times New Roman"/>
          <w:lang w:eastAsia="ar-SA"/>
        </w:rPr>
      </w:pPr>
      <w:r w:rsidRPr="00B84CFA">
        <w:rPr>
          <w:rFonts w:ascii="Times New Roman" w:eastAsia="Times New Roman" w:hAnsi="Times New Roman" w:cs="Times New Roman"/>
          <w:b/>
          <w:bCs/>
          <w:lang w:eastAsia="ar-SA"/>
        </w:rPr>
        <w:t>Załącznik nr 4</w:t>
      </w:r>
    </w:p>
    <w:p w:rsidR="00B84CFA" w:rsidRPr="00B84CFA" w:rsidRDefault="00B84CFA" w:rsidP="00B84CFA">
      <w:pPr>
        <w:suppressAutoHyphens/>
        <w:spacing w:after="0" w:line="240" w:lineRule="auto"/>
        <w:rPr>
          <w:rFonts w:ascii="Times New Roman" w:eastAsia="Times New Roman" w:hAnsi="Times New Roman" w:cs="Times New Roman"/>
          <w:b/>
          <w:lang w:eastAsia="ar-SA"/>
        </w:rPr>
      </w:pPr>
    </w:p>
    <w:p w:rsidR="00B84CFA" w:rsidRPr="00B84CFA" w:rsidRDefault="00B84CFA" w:rsidP="00B84CFA">
      <w:pPr>
        <w:suppressAutoHyphens/>
        <w:spacing w:after="0" w:line="240" w:lineRule="auto"/>
        <w:rPr>
          <w:rFonts w:ascii="Times New Roman" w:eastAsia="Times New Roman" w:hAnsi="Times New Roman" w:cs="Times New Roman"/>
          <w:b/>
          <w:lang w:eastAsia="ar-SA"/>
        </w:rPr>
      </w:pPr>
    </w:p>
    <w:p w:rsidR="00B84CFA" w:rsidRPr="00B84CFA" w:rsidRDefault="00B84CFA" w:rsidP="00B84CFA">
      <w:pPr>
        <w:spacing w:before="120" w:after="0" w:line="240" w:lineRule="auto"/>
        <w:jc w:val="both"/>
        <w:rPr>
          <w:rFonts w:ascii="Times New Roman" w:eastAsia="Times New Roman" w:hAnsi="Times New Roman" w:cs="Times New Roman"/>
          <w:b/>
          <w:bCs/>
          <w:lang w:eastAsia="ar-SA"/>
        </w:rPr>
      </w:pPr>
    </w:p>
    <w:tbl>
      <w:tblPr>
        <w:tblW w:w="0" w:type="auto"/>
        <w:tblInd w:w="108" w:type="dxa"/>
        <w:tblLayout w:type="fixed"/>
        <w:tblLook w:val="0000" w:firstRow="0" w:lastRow="0" w:firstColumn="0" w:lastColumn="0" w:noHBand="0" w:noVBand="0"/>
      </w:tblPr>
      <w:tblGrid>
        <w:gridCol w:w="3402"/>
        <w:gridCol w:w="6409"/>
      </w:tblGrid>
      <w:tr w:rsidR="00B84CFA" w:rsidRPr="00B84CFA" w:rsidTr="00E96C07">
        <w:tc>
          <w:tcPr>
            <w:tcW w:w="3402" w:type="dxa"/>
            <w:tcBorders>
              <w:top w:val="single" w:sz="4" w:space="0" w:color="000000"/>
              <w:left w:val="single" w:sz="4" w:space="0" w:color="000000"/>
              <w:bottom w:val="single" w:sz="4" w:space="0" w:color="000000"/>
            </w:tcBorders>
            <w:shd w:val="clear" w:color="auto" w:fill="FFFFFF"/>
          </w:tcPr>
          <w:p w:rsidR="00B84CFA" w:rsidRPr="00B84CFA" w:rsidRDefault="00B84CFA" w:rsidP="00B84CFA">
            <w:pPr>
              <w:suppressAutoHyphens/>
              <w:snapToGrid w:val="0"/>
              <w:spacing w:before="120"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before="120"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before="120"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before="120"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i/>
                <w:iCs/>
                <w:sz w:val="20"/>
                <w:szCs w:val="20"/>
                <w:lang w:eastAsia="ar-SA"/>
              </w:rPr>
              <w:t>(pieczęć Wykonawcy/Wykonawców)</w:t>
            </w:r>
          </w:p>
        </w:tc>
        <w:tc>
          <w:tcPr>
            <w:tcW w:w="640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B84CFA" w:rsidRPr="00B84CFA" w:rsidRDefault="00B84CFA" w:rsidP="00B84CFA">
            <w:pPr>
              <w:suppressAutoHyphens/>
              <w:spacing w:before="120" w:after="0" w:line="240" w:lineRule="auto"/>
              <w:jc w:val="center"/>
              <w:rPr>
                <w:rFonts w:ascii="Times New Roman" w:eastAsia="Times New Roman" w:hAnsi="Times New Roman" w:cs="Times New Roman"/>
                <w:sz w:val="24"/>
                <w:szCs w:val="24"/>
                <w:lang w:eastAsia="ar-SA"/>
              </w:rPr>
            </w:pPr>
            <w:r w:rsidRPr="00B84CFA">
              <w:rPr>
                <w:rFonts w:ascii="Times New Roman" w:eastAsia="Times New Roman" w:hAnsi="Times New Roman" w:cs="Times New Roman"/>
                <w:b/>
                <w:bCs/>
                <w:lang w:eastAsia="ar-SA"/>
              </w:rPr>
              <w:t>WYKAZ OSÓB</w:t>
            </w:r>
          </w:p>
        </w:tc>
      </w:tr>
    </w:tbl>
    <w:p w:rsidR="00B84CFA" w:rsidRPr="00B84CFA" w:rsidRDefault="00B84CFA" w:rsidP="00B84CFA">
      <w:pPr>
        <w:spacing w:before="120" w:after="0" w:line="240" w:lineRule="auto"/>
        <w:jc w:val="both"/>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sz w:val="24"/>
          <w:szCs w:val="24"/>
          <w:lang w:eastAsia="ar-SA"/>
        </w:rPr>
      </w:pPr>
      <w:r w:rsidRPr="00B84CFA">
        <w:rPr>
          <w:rFonts w:ascii="Times New Roman" w:eastAsia="Times New Roman" w:hAnsi="Times New Roman" w:cs="Times New Roman"/>
          <w:bCs/>
          <w:lang w:eastAsia="ar-SA"/>
        </w:rPr>
        <w:t>Składając ofertę w przetargu nieograniczonym na zadanie pn.</w:t>
      </w:r>
      <w:r w:rsidRPr="00B84CFA">
        <w:rPr>
          <w:rFonts w:ascii="Times New Roman" w:eastAsia="Times New Roman" w:hAnsi="Times New Roman" w:cs="Times New Roman"/>
          <w:b/>
          <w:bCs/>
          <w:lang w:eastAsia="ar-SA"/>
        </w:rPr>
        <w:t xml:space="preserve"> </w:t>
      </w:r>
      <w:r w:rsidRPr="00B84CFA">
        <w:rPr>
          <w:rFonts w:ascii="Times New Roman" w:eastAsia="Times New Roman" w:hAnsi="Times New Roman" w:cs="Times New Roman"/>
          <w:b/>
          <w:sz w:val="24"/>
          <w:szCs w:val="24"/>
          <w:lang w:eastAsia="ar-SA"/>
        </w:rPr>
        <w:t>„Osuszenie i odwodnienie budynku dydaktycznego Liceum Ogólnokształcącego im. T. Kościuszki w Gostyninie – etap II elewacja wschodnia i południowa”</w:t>
      </w:r>
      <w:r w:rsidRPr="00B84CFA">
        <w:rPr>
          <w:rFonts w:ascii="Times New Roman" w:eastAsia="Times New Roman" w:hAnsi="Times New Roman" w:cs="Times New Roman"/>
          <w:bCs/>
          <w:lang w:eastAsia="ar-SA"/>
        </w:rPr>
        <w:t>- nr postępowania ZP.272.10.2020.IN,</w:t>
      </w:r>
      <w:r w:rsidRPr="00B84CFA">
        <w:rPr>
          <w:rFonts w:ascii="Times New Roman" w:eastAsia="Times New Roman" w:hAnsi="Times New Roman" w:cs="Times New Roman"/>
          <w:b/>
          <w:bCs/>
          <w:lang w:eastAsia="ar-SA"/>
        </w:rPr>
        <w:t xml:space="preserve"> </w:t>
      </w:r>
      <w:r w:rsidRPr="00B84CFA">
        <w:rPr>
          <w:rFonts w:ascii="Times New Roman" w:eastAsia="Times New Roman" w:hAnsi="Times New Roman" w:cs="Times New Roman"/>
          <w:bCs/>
          <w:lang w:eastAsia="ar-SA"/>
        </w:rPr>
        <w:t>oświadczamy, że do realizacji niniejszego zamówienia skierujemy następujące osoby:</w:t>
      </w:r>
    </w:p>
    <w:p w:rsidR="00B84CFA" w:rsidRPr="00B84CFA" w:rsidRDefault="00B84CFA" w:rsidP="00B84CFA">
      <w:pPr>
        <w:spacing w:before="120" w:after="0" w:line="240" w:lineRule="auto"/>
        <w:jc w:val="both"/>
        <w:rPr>
          <w:rFonts w:ascii="Times New Roman" w:eastAsia="Times New Roman" w:hAnsi="Times New Roman" w:cs="Times New Roman"/>
          <w:b/>
          <w:bCs/>
          <w:lang w:eastAsia="ar-SA"/>
        </w:rPr>
      </w:pPr>
    </w:p>
    <w:p w:rsidR="00B84CFA" w:rsidRPr="00B84CFA" w:rsidRDefault="00B84CFA" w:rsidP="00B84CFA">
      <w:pPr>
        <w:numPr>
          <w:ilvl w:val="0"/>
          <w:numId w:val="36"/>
        </w:numPr>
        <w:suppressAutoHyphens/>
        <w:spacing w:before="120"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xml:space="preserve"> Kierownik budowy*</w:t>
      </w:r>
    </w:p>
    <w:p w:rsidR="00B84CFA" w:rsidRPr="00B84CFA" w:rsidRDefault="00B84CFA" w:rsidP="00B84CFA">
      <w:pPr>
        <w:spacing w:before="120" w:after="0" w:line="240" w:lineRule="auto"/>
        <w:jc w:val="both"/>
        <w:rPr>
          <w:rFonts w:ascii="Times New Roman" w:eastAsia="Times New Roman" w:hAnsi="Times New Roman" w:cs="Times New Roman"/>
          <w:b/>
          <w:bCs/>
          <w:lang w:eastAsia="ar-SA"/>
        </w:rPr>
      </w:pPr>
    </w:p>
    <w:tbl>
      <w:tblPr>
        <w:tblW w:w="0" w:type="auto"/>
        <w:tblInd w:w="108" w:type="dxa"/>
        <w:tblLayout w:type="fixed"/>
        <w:tblLook w:val="0000" w:firstRow="0" w:lastRow="0" w:firstColumn="0" w:lastColumn="0" w:noHBand="0" w:noVBand="0"/>
      </w:tblPr>
      <w:tblGrid>
        <w:gridCol w:w="552"/>
        <w:gridCol w:w="1858"/>
        <w:gridCol w:w="2835"/>
        <w:gridCol w:w="2540"/>
        <w:gridCol w:w="2008"/>
      </w:tblGrid>
      <w:tr w:rsidR="00B84CFA" w:rsidRPr="00B84CFA" w:rsidTr="00E96C07">
        <w:tc>
          <w:tcPr>
            <w:tcW w:w="552"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r w:rsidRPr="00B84CFA">
              <w:rPr>
                <w:rFonts w:ascii="Times New Roman" w:eastAsia="Times New Roman" w:hAnsi="Times New Roman" w:cs="Times New Roman"/>
                <w:bCs/>
                <w:sz w:val="20"/>
                <w:szCs w:val="20"/>
                <w:lang w:eastAsia="ar-SA"/>
              </w:rPr>
              <w:t>L.p.</w:t>
            </w:r>
          </w:p>
        </w:tc>
        <w:tc>
          <w:tcPr>
            <w:tcW w:w="1858"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r w:rsidRPr="00B84CFA">
              <w:rPr>
                <w:rFonts w:ascii="Times New Roman" w:eastAsia="Times New Roman" w:hAnsi="Times New Roman" w:cs="Times New Roman"/>
                <w:bCs/>
                <w:sz w:val="20"/>
                <w:szCs w:val="20"/>
                <w:lang w:eastAsia="ar-SA"/>
              </w:rPr>
              <w:t>Imię i nazwisko</w:t>
            </w:r>
          </w:p>
        </w:tc>
        <w:tc>
          <w:tcPr>
            <w:tcW w:w="2835"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r w:rsidRPr="00B84CFA">
              <w:rPr>
                <w:rFonts w:ascii="Times New Roman" w:eastAsia="Times New Roman" w:hAnsi="Times New Roman" w:cs="Times New Roman"/>
                <w:bCs/>
                <w:sz w:val="20"/>
                <w:szCs w:val="20"/>
                <w:lang w:eastAsia="ar-SA"/>
              </w:rPr>
              <w:t>Wykształcenie/ Posiadane uprawnienia</w:t>
            </w:r>
          </w:p>
        </w:tc>
        <w:tc>
          <w:tcPr>
            <w:tcW w:w="2540"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Cs/>
                <w:sz w:val="20"/>
                <w:szCs w:val="20"/>
                <w:lang w:eastAsia="ar-SA"/>
              </w:rPr>
            </w:pPr>
            <w:r w:rsidRPr="00B84CFA">
              <w:rPr>
                <w:rFonts w:ascii="Times New Roman" w:eastAsia="Times New Roman" w:hAnsi="Times New Roman" w:cs="Times New Roman"/>
                <w:bCs/>
                <w:sz w:val="20"/>
                <w:szCs w:val="20"/>
                <w:lang w:eastAsia="ar-SA"/>
              </w:rPr>
              <w:t>Doświadczenie/okres kierowania robotami</w:t>
            </w:r>
            <w:r w:rsidRPr="00B84CFA">
              <w:rPr>
                <w:rFonts w:ascii="Times New Roman" w:eastAsia="Times New Roman" w:hAnsi="Times New Roman" w:cs="Times New Roman"/>
                <w:bCs/>
                <w:sz w:val="20"/>
                <w:szCs w:val="20"/>
                <w:lang w:eastAsia="ar-SA"/>
              </w:rPr>
              <w:br/>
              <w:t>(od dnia do dnia)</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CFA" w:rsidRPr="00B84CFA" w:rsidRDefault="00B84CFA" w:rsidP="00B84CFA">
            <w:pPr>
              <w:spacing w:before="120" w:after="240" w:line="240" w:lineRule="auto"/>
              <w:jc w:val="center"/>
              <w:rPr>
                <w:rFonts w:ascii="Courier New" w:eastAsia="Times New Roman" w:hAnsi="Courier New" w:cs="Courier New"/>
                <w:sz w:val="20"/>
                <w:szCs w:val="20"/>
                <w:lang w:eastAsia="ar-SA"/>
              </w:rPr>
            </w:pPr>
            <w:r w:rsidRPr="00B84CFA">
              <w:rPr>
                <w:rFonts w:ascii="Times New Roman" w:eastAsia="Times New Roman" w:hAnsi="Times New Roman" w:cs="Times New Roman"/>
                <w:bCs/>
                <w:sz w:val="20"/>
                <w:szCs w:val="20"/>
                <w:lang w:eastAsia="ar-SA"/>
              </w:rPr>
              <w:t xml:space="preserve">Informacja o podstawie dysponowania </w:t>
            </w:r>
          </w:p>
        </w:tc>
      </w:tr>
      <w:tr w:rsidR="00B84CFA" w:rsidRPr="00B84CFA" w:rsidTr="00E96C07">
        <w:tc>
          <w:tcPr>
            <w:tcW w:w="552"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1</w:t>
            </w:r>
          </w:p>
        </w:tc>
        <w:tc>
          <w:tcPr>
            <w:tcW w:w="1858"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2</w:t>
            </w:r>
          </w:p>
        </w:tc>
        <w:tc>
          <w:tcPr>
            <w:tcW w:w="2835"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3</w:t>
            </w:r>
          </w:p>
        </w:tc>
        <w:tc>
          <w:tcPr>
            <w:tcW w:w="2540"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4</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5</w:t>
            </w:r>
          </w:p>
        </w:tc>
      </w:tr>
      <w:tr w:rsidR="00B84CFA" w:rsidRPr="00B84CFA" w:rsidTr="00E96C07">
        <w:trPr>
          <w:trHeight w:val="3154"/>
        </w:trPr>
        <w:tc>
          <w:tcPr>
            <w:tcW w:w="552"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1</w:t>
            </w:r>
          </w:p>
        </w:tc>
        <w:tc>
          <w:tcPr>
            <w:tcW w:w="1858"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napToGrid w:val="0"/>
              <w:spacing w:before="120" w:after="0" w:line="240" w:lineRule="auto"/>
              <w:jc w:val="center"/>
              <w:rPr>
                <w:rFonts w:ascii="Times New Roman" w:eastAsia="Times New Roman" w:hAnsi="Times New Roman" w:cs="Times New Roman"/>
                <w:b/>
                <w:bCs/>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pacing w:before="120" w:after="0" w:line="240" w:lineRule="auto"/>
              <w:jc w:val="center"/>
              <w:rPr>
                <w:rFonts w:ascii="Times New Roman" w:eastAsia="Times New Roman" w:hAnsi="Times New Roman" w:cs="Times New Roman"/>
                <w:b/>
                <w:bCs/>
                <w:lang w:eastAsia="ar-SA"/>
              </w:rPr>
            </w:pPr>
          </w:p>
        </w:tc>
        <w:tc>
          <w:tcPr>
            <w:tcW w:w="2540" w:type="dxa"/>
            <w:tcBorders>
              <w:top w:val="single" w:sz="4" w:space="0" w:color="000000"/>
              <w:left w:val="single" w:sz="4" w:space="0" w:color="000000"/>
              <w:bottom w:val="single" w:sz="4" w:space="0" w:color="000000"/>
            </w:tcBorders>
            <w:shd w:val="clear" w:color="auto" w:fill="auto"/>
            <w:vAlign w:val="center"/>
          </w:tcPr>
          <w:p w:rsidR="00B84CFA" w:rsidRPr="00B84CFA" w:rsidRDefault="00B84CFA" w:rsidP="00B84CFA">
            <w:pPr>
              <w:snapToGrid w:val="0"/>
              <w:spacing w:before="120" w:after="0" w:line="240" w:lineRule="auto"/>
              <w:jc w:val="center"/>
              <w:rPr>
                <w:rFonts w:ascii="Times New Roman" w:eastAsia="Times New Roman" w:hAnsi="Times New Roman" w:cs="Times New Roman"/>
                <w:b/>
                <w:bCs/>
                <w:lang w:eastAsia="ar-SA"/>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CFA" w:rsidRPr="00B84CFA" w:rsidRDefault="00B84CFA" w:rsidP="00B84CFA">
            <w:pPr>
              <w:snapToGrid w:val="0"/>
              <w:spacing w:before="120" w:after="0" w:line="240" w:lineRule="auto"/>
              <w:jc w:val="center"/>
              <w:rPr>
                <w:rFonts w:ascii="Times New Roman" w:eastAsia="Times New Roman" w:hAnsi="Times New Roman" w:cs="Times New Roman"/>
                <w:b/>
                <w:bCs/>
                <w:lang w:eastAsia="ar-SA"/>
              </w:rPr>
            </w:pPr>
          </w:p>
        </w:tc>
      </w:tr>
    </w:tbl>
    <w:p w:rsidR="00B84CFA" w:rsidRPr="00B84CFA" w:rsidRDefault="00B84CFA" w:rsidP="00B84CFA">
      <w:pPr>
        <w:suppressAutoHyphens/>
        <w:autoSpaceDE w:val="0"/>
        <w:spacing w:after="0" w:line="240" w:lineRule="auto"/>
        <w:jc w:val="both"/>
        <w:rPr>
          <w:rFonts w:ascii="Times New Roman" w:eastAsia="Times New Roman" w:hAnsi="Times New Roman" w:cs="Times New Roman"/>
          <w:lang w:eastAsia="ar-SA"/>
        </w:rPr>
      </w:pPr>
    </w:p>
    <w:p w:rsidR="00B84CFA" w:rsidRPr="00B84CFA" w:rsidRDefault="00B84CFA" w:rsidP="00B84CFA">
      <w:pPr>
        <w:suppressAutoHyphens/>
        <w:autoSpaceDE w:val="0"/>
        <w:spacing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lang w:eastAsia="ar-SA"/>
        </w:rPr>
        <w:t>*) zgodnie z wymogami opisanymi w punkcie 5.2.3. lit. b) niniejszej SIWZ ,w przypadku gdy osoba wskazana w wykazie, została oddana do dyspozycji przez inne podmioty, wykonawca dołączy pisemne zobowiązanie tych podmiotów do oddania mu do dyspozycji niezbędnych osób na potrzeby realizacji zamówienia</w:t>
      </w:r>
    </w:p>
    <w:p w:rsidR="00B84CFA" w:rsidRPr="00B84CFA" w:rsidRDefault="00B84CFA" w:rsidP="00B84CFA">
      <w:pPr>
        <w:spacing w:before="120" w:after="0" w:line="240" w:lineRule="auto"/>
        <w:rPr>
          <w:rFonts w:ascii="Times New Roman" w:eastAsia="Times New Roman" w:hAnsi="Times New Roman" w:cs="Times New Roman"/>
          <w:lang w:eastAsia="ar-SA"/>
        </w:rPr>
      </w:pPr>
    </w:p>
    <w:p w:rsidR="00B84CFA" w:rsidRPr="00B84CFA" w:rsidRDefault="00B84CFA" w:rsidP="00B84CFA">
      <w:pPr>
        <w:spacing w:before="120" w:after="0" w:line="240" w:lineRule="auto"/>
        <w:rPr>
          <w:rFonts w:ascii="Times New Roman" w:eastAsia="Times New Roman" w:hAnsi="Times New Roman" w:cs="Times New Roman"/>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 (miejscowość), dnia …………………. r. </w:t>
      </w: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rPr>
          <w:rFonts w:ascii="Times New Roman" w:eastAsia="Times New Roman" w:hAnsi="Times New Roman" w:cs="Times New Roman"/>
          <w:bCs/>
          <w:lang w:eastAsia="ar-SA"/>
        </w:rPr>
      </w:pP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t>
      </w:r>
    </w:p>
    <w:p w:rsidR="00B84CFA" w:rsidRPr="00B84CFA" w:rsidRDefault="00B84CFA" w:rsidP="00B84CFA">
      <w:pPr>
        <w:suppressAutoHyphens/>
        <w:spacing w:after="0" w:line="240" w:lineRule="auto"/>
        <w:ind w:left="3969" w:firstLine="567"/>
        <w:jc w:val="center"/>
        <w:rPr>
          <w:rFonts w:ascii="Times New Roman" w:eastAsia="Times New Roman" w:hAnsi="Times New Roman" w:cs="Times New Roman"/>
          <w:b/>
          <w:bCs/>
          <w:lang w:eastAsia="ar-SA"/>
        </w:rPr>
        <w:sectPr w:rsidR="00B84CFA" w:rsidRPr="00B84CFA" w:rsidSect="00AC2CB1">
          <w:footerReference w:type="default" r:id="rId10"/>
          <w:pgSz w:w="11906" w:h="16838"/>
          <w:pgMar w:top="1440" w:right="1080" w:bottom="1440" w:left="1080" w:header="708" w:footer="709" w:gutter="0"/>
          <w:pgNumType w:start="1"/>
          <w:cols w:space="708"/>
          <w:docGrid w:linePitch="600" w:charSpace="32768"/>
        </w:sectPr>
      </w:pPr>
      <w:r w:rsidRPr="00B84CFA">
        <w:rPr>
          <w:rFonts w:ascii="Times New Roman" w:eastAsia="Times New Roman" w:hAnsi="Times New Roman" w:cs="Times New Roman"/>
          <w:bCs/>
          <w:lang w:eastAsia="ar-SA"/>
        </w:rPr>
        <w:t>(podpis)</w:t>
      </w:r>
    </w:p>
    <w:p w:rsidR="00B84CFA" w:rsidRPr="00B84CFA" w:rsidRDefault="00B84CFA" w:rsidP="00B84CFA">
      <w:pPr>
        <w:pageBreakBefore/>
        <w:suppressAutoHyphens/>
        <w:spacing w:after="0" w:line="240" w:lineRule="auto"/>
        <w:jc w:val="right"/>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lastRenderedPageBreak/>
        <w:t>Załącznik nr 5</w:t>
      </w:r>
    </w:p>
    <w:p w:rsidR="00B84CFA" w:rsidRPr="00B84CFA" w:rsidRDefault="00B84CFA" w:rsidP="00B84CFA">
      <w:pPr>
        <w:spacing w:after="0" w:line="240" w:lineRule="auto"/>
        <w:rPr>
          <w:rFonts w:ascii="Times New Roman" w:eastAsia="Times New Roman" w:hAnsi="Times New Roman" w:cs="Times New Roman"/>
          <w:b/>
          <w:bCs/>
          <w:lang w:eastAsia="ar-SA"/>
        </w:rPr>
      </w:pPr>
    </w:p>
    <w:p w:rsidR="00B84CFA" w:rsidRPr="00B84CFA" w:rsidRDefault="00B84CFA" w:rsidP="00B84CFA">
      <w:pPr>
        <w:spacing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Oświadczenie o przynależności lub braku przynależności do tej samej grupy kapitałowej</w:t>
      </w:r>
      <w:r w:rsidRPr="00B84CFA">
        <w:rPr>
          <w:rFonts w:ascii="Times New Roman" w:eastAsia="Times New Roman" w:hAnsi="Times New Roman" w:cs="Times New Roman"/>
          <w:b/>
          <w:bCs/>
          <w:lang w:eastAsia="ar-SA"/>
        </w:rPr>
        <w:br/>
        <w:t>o której mowa w art. 24 ust. 1 pkt 23 ustawy Pzp, Wykonawca przekazuje Zamawiającemu</w:t>
      </w:r>
      <w:r w:rsidRPr="00B84CFA">
        <w:rPr>
          <w:rFonts w:ascii="Times New Roman" w:eastAsia="Times New Roman" w:hAnsi="Times New Roman" w:cs="Times New Roman"/>
          <w:b/>
          <w:bCs/>
          <w:lang w:eastAsia="ar-SA"/>
        </w:rPr>
        <w:br/>
      </w:r>
      <w:r w:rsidRPr="00B84CFA">
        <w:rPr>
          <w:rFonts w:ascii="Times New Roman" w:eastAsia="Times New Roman" w:hAnsi="Times New Roman" w:cs="Times New Roman"/>
          <w:b/>
          <w:bCs/>
          <w:u w:val="single"/>
          <w:lang w:eastAsia="ar-SA"/>
        </w:rPr>
        <w:t>w terminie 3 dni od zamieszczenia na stronie internetowej informacji</w:t>
      </w:r>
      <w:r w:rsidRPr="00B84CFA">
        <w:rPr>
          <w:rFonts w:ascii="Times New Roman" w:eastAsia="Times New Roman" w:hAnsi="Times New Roman" w:cs="Times New Roman"/>
          <w:b/>
          <w:bCs/>
          <w:lang w:eastAsia="ar-SA"/>
        </w:rPr>
        <w:t>, o której mowa</w:t>
      </w:r>
      <w:r w:rsidRPr="00B84CFA">
        <w:rPr>
          <w:rFonts w:ascii="Times New Roman" w:eastAsia="Times New Roman" w:hAnsi="Times New Roman" w:cs="Times New Roman"/>
          <w:b/>
          <w:bCs/>
          <w:lang w:eastAsia="ar-SA"/>
        </w:rPr>
        <w:br/>
        <w:t>w art. 86 ust. 5 ustawy Pzp</w:t>
      </w:r>
    </w:p>
    <w:p w:rsidR="00B84CFA" w:rsidRPr="00B84CFA" w:rsidRDefault="00B84CFA" w:rsidP="00B84CFA">
      <w:pPr>
        <w:spacing w:after="0" w:line="240" w:lineRule="auto"/>
        <w:rPr>
          <w:rFonts w:ascii="Times New Roman" w:eastAsia="Times New Roman" w:hAnsi="Times New Roman" w:cs="Times New Roman"/>
          <w:b/>
          <w:bCs/>
          <w:lang w:eastAsia="ar-SA"/>
        </w:rPr>
      </w:pPr>
    </w:p>
    <w:tbl>
      <w:tblPr>
        <w:tblW w:w="0" w:type="auto"/>
        <w:tblInd w:w="108" w:type="dxa"/>
        <w:tblLayout w:type="fixed"/>
        <w:tblLook w:val="0000" w:firstRow="0" w:lastRow="0" w:firstColumn="0" w:lastColumn="0" w:noHBand="0" w:noVBand="0"/>
      </w:tblPr>
      <w:tblGrid>
        <w:gridCol w:w="3544"/>
        <w:gridCol w:w="6267"/>
      </w:tblGrid>
      <w:tr w:rsidR="00B84CFA" w:rsidRPr="00B84CFA" w:rsidTr="00E96C07">
        <w:tc>
          <w:tcPr>
            <w:tcW w:w="3544"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uppressAutoHyphens/>
              <w:snapToGrid w:val="0"/>
              <w:spacing w:after="0" w:line="240" w:lineRule="auto"/>
              <w:jc w:val="center"/>
              <w:rPr>
                <w:rFonts w:ascii="Times New Roman" w:eastAsia="Times New Roman" w:hAnsi="Times New Roman" w:cs="Times New Roman"/>
                <w:i/>
                <w:i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i/>
                <w:i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i/>
                <w:i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i/>
                <w:i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i/>
                <w:i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i/>
                <w:iCs/>
                <w:sz w:val="20"/>
                <w:szCs w:val="20"/>
                <w:lang w:eastAsia="ar-SA"/>
              </w:rPr>
              <w:t>(pieczęć Wykonawcy/Wykonawców)</w:t>
            </w:r>
          </w:p>
        </w:tc>
        <w:tc>
          <w:tcPr>
            <w:tcW w:w="62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84CFA" w:rsidRPr="00B84CFA" w:rsidRDefault="00B84CFA" w:rsidP="00B84CFA">
            <w:pPr>
              <w:suppressAutoHyphens/>
              <w:spacing w:after="0" w:line="240" w:lineRule="auto"/>
              <w:jc w:val="center"/>
              <w:rPr>
                <w:rFonts w:ascii="Times New Roman" w:eastAsia="Times New Roman" w:hAnsi="Times New Roman" w:cs="Times New Roman"/>
                <w:sz w:val="24"/>
                <w:szCs w:val="24"/>
                <w:lang w:eastAsia="ar-SA"/>
              </w:rPr>
            </w:pPr>
            <w:r w:rsidRPr="00B84CFA">
              <w:rPr>
                <w:rFonts w:ascii="Times New Roman" w:eastAsia="Times New Roman" w:hAnsi="Times New Roman" w:cs="Times New Roman"/>
                <w:b/>
                <w:bCs/>
                <w:lang w:eastAsia="ar-SA"/>
              </w:rPr>
              <w:t>OŚWIADCZENIE WYKONAWCY</w:t>
            </w:r>
          </w:p>
        </w:tc>
      </w:tr>
    </w:tbl>
    <w:p w:rsidR="00B84CFA" w:rsidRPr="00B84CFA" w:rsidRDefault="00B84CFA" w:rsidP="00B84CFA">
      <w:pPr>
        <w:suppressAutoHyphens/>
        <w:spacing w:after="0" w:line="240" w:lineRule="auto"/>
        <w:rPr>
          <w:rFonts w:ascii="Times New Roman" w:eastAsia="Times New Roman" w:hAnsi="Times New Roman" w:cs="Times New Roman"/>
          <w:lang w:eastAsia="ar-SA"/>
        </w:rPr>
      </w:pPr>
    </w:p>
    <w:p w:rsidR="00B84CFA" w:rsidRPr="00B84CFA" w:rsidRDefault="00B84CFA" w:rsidP="00B84CFA">
      <w:pPr>
        <w:suppressAutoHyphens/>
        <w:spacing w:after="0" w:line="240" w:lineRule="auto"/>
        <w:rPr>
          <w:rFonts w:ascii="Times New Roman" w:eastAsia="Times New Roman" w:hAnsi="Times New Roman" w:cs="Times New Roman"/>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Oświadczenie</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sz w:val="24"/>
          <w:szCs w:val="24"/>
          <w:lang w:eastAsia="ar-SA"/>
        </w:rPr>
      </w:pPr>
      <w:r w:rsidRPr="00B84CFA">
        <w:rPr>
          <w:rFonts w:ascii="Times New Roman" w:eastAsia="Times New Roman" w:hAnsi="Times New Roman" w:cs="Times New Roman"/>
          <w:bCs/>
          <w:lang w:eastAsia="ar-SA"/>
        </w:rPr>
        <w:t>W</w:t>
      </w:r>
      <w:r w:rsidRPr="00B84CFA">
        <w:rPr>
          <w:rFonts w:ascii="Times New Roman" w:eastAsia="Times New Roman" w:hAnsi="Times New Roman" w:cs="Times New Roman"/>
          <w:lang w:eastAsia="ar-SA"/>
        </w:rPr>
        <w:t xml:space="preserve"> postępowaniu o udzielenie zamówienia na zadanie pn. </w:t>
      </w:r>
      <w:r w:rsidRPr="00B84CFA">
        <w:rPr>
          <w:rFonts w:ascii="Times New Roman" w:eastAsia="Times New Roman" w:hAnsi="Times New Roman" w:cs="Times New Roman"/>
          <w:b/>
          <w:sz w:val="24"/>
          <w:szCs w:val="24"/>
          <w:lang w:eastAsia="ar-SA"/>
        </w:rPr>
        <w:t>„Osuszenie i odwodnienie budynku dydaktycznego Liceum Ogólnokształcącego im. T. Kościuszki w Gostyninie – etap II elewacja wschodnia i południowa”</w:t>
      </w:r>
      <w:r w:rsidRPr="00B84CFA">
        <w:rPr>
          <w:rFonts w:ascii="Times New Roman" w:eastAsia="Times New Roman" w:hAnsi="Times New Roman" w:cs="Times New Roman"/>
          <w:lang w:eastAsia="ar-SA"/>
        </w:rPr>
        <w:t xml:space="preserve"> - nr postępowania ZP.272.10.2020.IN, w związku z art. 24 ust. 11 ustawy z dnia 29 stycznia 2004 r. </w:t>
      </w:r>
      <w:r w:rsidRPr="00B84CFA">
        <w:rPr>
          <w:rFonts w:ascii="Times New Roman" w:eastAsia="Times New Roman" w:hAnsi="Times New Roman" w:cs="Times New Roman"/>
          <w:color w:val="000000"/>
          <w:sz w:val="24"/>
          <w:szCs w:val="24"/>
          <w:lang w:eastAsia="ar-SA"/>
        </w:rPr>
        <w:t xml:space="preserve">(t. j. Dz. U. z 2019r. poz. 1843), </w:t>
      </w:r>
      <w:r w:rsidRPr="00B84CFA">
        <w:rPr>
          <w:rFonts w:ascii="Times New Roman" w:eastAsia="Times New Roman" w:hAnsi="Times New Roman" w:cs="Times New Roman"/>
          <w:lang w:eastAsia="ar-SA"/>
        </w:rPr>
        <w:t>Prawo zamówień publicznych, oświadczamy, że;</w:t>
      </w:r>
    </w:p>
    <w:p w:rsidR="00B84CFA" w:rsidRPr="00B84CFA" w:rsidRDefault="00B84CFA" w:rsidP="00B84CFA">
      <w:pPr>
        <w:numPr>
          <w:ilvl w:val="0"/>
          <w:numId w:val="26"/>
        </w:numPr>
        <w:tabs>
          <w:tab w:val="left" w:pos="284"/>
        </w:tabs>
        <w:suppressAutoHyphens/>
        <w:spacing w:before="240" w:after="24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nie należymy do tej samej grupy kapitałowej, co inni wykonawcy, którzy w tym postępowaniu złożyli oferty lub oferty częściowe* </w:t>
      </w:r>
    </w:p>
    <w:p w:rsidR="00B84CFA" w:rsidRPr="00B84CFA" w:rsidRDefault="00B84CFA" w:rsidP="00B84CFA">
      <w:pPr>
        <w:numPr>
          <w:ilvl w:val="0"/>
          <w:numId w:val="26"/>
        </w:numPr>
        <w:tabs>
          <w:tab w:val="left" w:pos="284"/>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w:t>
      </w:r>
    </w:p>
    <w:p w:rsidR="00B84CFA" w:rsidRPr="00B84CFA" w:rsidRDefault="00B84CFA" w:rsidP="00B84CFA">
      <w:pPr>
        <w:tabs>
          <w:tab w:val="left" w:pos="284"/>
        </w:tabs>
        <w:suppressAutoHyphens/>
        <w:spacing w:after="0" w:line="240" w:lineRule="auto"/>
        <w:jc w:val="both"/>
        <w:rPr>
          <w:rFonts w:ascii="Times New Roman" w:eastAsia="Times New Roman" w:hAnsi="Times New Roman" w:cs="Times New Roman"/>
          <w:lang w:eastAsia="ar-SA"/>
        </w:rPr>
      </w:pPr>
    </w:p>
    <w:p w:rsidR="00B84CFA" w:rsidRPr="00B84CFA" w:rsidRDefault="00B84CFA" w:rsidP="00B84CFA">
      <w:pPr>
        <w:tabs>
          <w:tab w:val="left" w:pos="284"/>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_____________________________________________________________________</w:t>
      </w:r>
    </w:p>
    <w:p w:rsidR="00B84CFA" w:rsidRPr="00B84CFA" w:rsidRDefault="00B84CFA" w:rsidP="00B84CFA">
      <w:pPr>
        <w:tabs>
          <w:tab w:val="center" w:pos="4536"/>
          <w:tab w:val="right" w:pos="9072"/>
        </w:tabs>
        <w:suppressAutoHyphens/>
        <w:spacing w:after="0" w:line="240" w:lineRule="auto"/>
        <w:rPr>
          <w:rFonts w:ascii="Times New Roman" w:eastAsia="Times New Roman" w:hAnsi="Times New Roman" w:cs="Times New Roman"/>
          <w:lang w:eastAsia="ar-SA"/>
        </w:rPr>
      </w:pPr>
    </w:p>
    <w:p w:rsidR="00B84CFA" w:rsidRPr="00B84CFA" w:rsidRDefault="00B84CFA" w:rsidP="00B84CFA">
      <w:pPr>
        <w:spacing w:before="120"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b/>
          <w:bCs/>
          <w:lang w:eastAsia="ar-SA"/>
        </w:rPr>
        <w:t>* niepotrzebne skreślić</w:t>
      </w:r>
    </w:p>
    <w:p w:rsidR="00B84CFA" w:rsidRPr="00B84CFA" w:rsidRDefault="00B84CFA" w:rsidP="00B84CFA">
      <w:pPr>
        <w:spacing w:before="120"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Uwaga:</w:t>
      </w:r>
    </w:p>
    <w:p w:rsidR="00B84CFA" w:rsidRPr="00B84CFA" w:rsidRDefault="00B84CFA" w:rsidP="00B84CFA">
      <w:pPr>
        <w:spacing w:before="120"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 przypadku złożenia oferty przez podmioty występujące wspólnie, wymagane oświadczenie winno być złożone przez każdy podmiot.</w:t>
      </w:r>
    </w:p>
    <w:p w:rsidR="00B84CFA" w:rsidRPr="00B84CFA" w:rsidRDefault="00B84CFA" w:rsidP="00B84CFA">
      <w:pPr>
        <w:spacing w:before="120" w:after="0" w:line="240" w:lineRule="auto"/>
        <w:jc w:val="both"/>
        <w:rPr>
          <w:rFonts w:ascii="Courier New" w:eastAsia="Times New Roman" w:hAnsi="Courier New" w:cs="Courier New"/>
          <w:lang w:eastAsia="ar-SA"/>
        </w:rPr>
      </w:pPr>
      <w:r w:rsidRPr="00B84CFA">
        <w:rPr>
          <w:rFonts w:ascii="Times New Roman" w:eastAsia="Times New Roman" w:hAnsi="Times New Roman" w:cs="Times New Roman"/>
          <w:lang w:eastAsia="ar-SA"/>
        </w:rPr>
        <w:t xml:space="preserve">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w:t>
      </w:r>
      <w:r w:rsidRPr="00B84CFA">
        <w:rPr>
          <w:rFonts w:ascii="Times New Roman" w:eastAsia="Times New Roman" w:hAnsi="Times New Roman" w:cs="Times New Roman"/>
          <w:lang w:eastAsia="ar-SA"/>
        </w:rPr>
        <w:br/>
        <w:t>o ochronie konkurencji i konsumentów, złożyli odrębne oferty lub oferty częściowe w postępowaniu.</w:t>
      </w:r>
    </w:p>
    <w:p w:rsidR="00B84CFA" w:rsidRPr="00B84CFA" w:rsidRDefault="00B84CFA" w:rsidP="00B84CFA">
      <w:pPr>
        <w:tabs>
          <w:tab w:val="center" w:pos="4536"/>
          <w:tab w:val="right" w:pos="9072"/>
        </w:tabs>
        <w:suppressAutoHyphens/>
        <w:spacing w:after="0" w:line="240" w:lineRule="auto"/>
        <w:rPr>
          <w:rFonts w:ascii="Times New Roman" w:eastAsia="Times New Roman" w:hAnsi="Times New Roman" w:cs="Times New Roman"/>
          <w:lang w:eastAsia="ar-SA"/>
        </w:rPr>
      </w:pPr>
    </w:p>
    <w:p w:rsidR="00B84CFA" w:rsidRPr="00B84CFA" w:rsidRDefault="00B84CFA" w:rsidP="00B84CFA">
      <w:pPr>
        <w:tabs>
          <w:tab w:val="center" w:pos="4536"/>
          <w:tab w:val="right" w:pos="9072"/>
        </w:tabs>
        <w:suppressAutoHyphens/>
        <w:spacing w:after="0" w:line="240" w:lineRule="auto"/>
        <w:rPr>
          <w:rFonts w:ascii="Times New Roman" w:eastAsia="Times New Roman" w:hAnsi="Times New Roman" w:cs="Times New Roman"/>
          <w:lang w:eastAsia="ar-SA"/>
        </w:rPr>
      </w:pPr>
    </w:p>
    <w:p w:rsidR="00B84CFA" w:rsidRPr="00B84CFA" w:rsidRDefault="00B84CFA" w:rsidP="00B84CFA">
      <w:pPr>
        <w:spacing w:before="120"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__________________ dnia _________ r.</w:t>
      </w:r>
      <w:r w:rsidRPr="00B84CFA">
        <w:rPr>
          <w:rFonts w:ascii="Times New Roman" w:eastAsia="Times New Roman" w:hAnsi="Times New Roman" w:cs="Times New Roman"/>
          <w:lang w:eastAsia="ar-SA"/>
        </w:rPr>
        <w:tab/>
      </w:r>
      <w:r w:rsidRPr="00B84CFA">
        <w:rPr>
          <w:rFonts w:ascii="Times New Roman" w:eastAsia="Times New Roman" w:hAnsi="Times New Roman" w:cs="Times New Roman"/>
          <w:lang w:eastAsia="ar-SA"/>
        </w:rPr>
        <w:tab/>
        <w:t xml:space="preserve">                      </w:t>
      </w:r>
    </w:p>
    <w:p w:rsidR="00B84CFA" w:rsidRPr="00B84CFA" w:rsidRDefault="00B84CFA" w:rsidP="00B84CFA">
      <w:pPr>
        <w:spacing w:before="120" w:after="0" w:line="240" w:lineRule="auto"/>
        <w:rPr>
          <w:rFonts w:ascii="Times New Roman" w:eastAsia="Times New Roman" w:hAnsi="Times New Roman" w:cs="Times New Roman"/>
          <w:lang w:eastAsia="ar-SA"/>
        </w:rPr>
      </w:pPr>
    </w:p>
    <w:p w:rsidR="00B84CFA" w:rsidRPr="00B84CFA" w:rsidRDefault="00B84CFA" w:rsidP="00B84CFA">
      <w:pPr>
        <w:spacing w:before="120" w:after="0" w:line="240" w:lineRule="auto"/>
        <w:ind w:left="3969" w:firstLine="567"/>
        <w:jc w:val="center"/>
        <w:rPr>
          <w:rFonts w:ascii="Times New Roman" w:eastAsia="Times New Roman" w:hAnsi="Times New Roman" w:cs="Times New Roman"/>
          <w:lang w:eastAsia="ar-SA"/>
        </w:rPr>
      </w:pPr>
      <w:r w:rsidRPr="00B84CFA">
        <w:rPr>
          <w:rFonts w:ascii="Times New Roman" w:eastAsia="Times New Roman" w:hAnsi="Times New Roman" w:cs="Times New Roman"/>
          <w:i/>
          <w:iCs/>
          <w:lang w:eastAsia="ar-SA"/>
        </w:rPr>
        <w:t>_______________________________</w:t>
      </w:r>
    </w:p>
    <w:p w:rsidR="00B84CFA" w:rsidRPr="00B84CFA" w:rsidRDefault="00B84CFA" w:rsidP="00B84CFA">
      <w:pPr>
        <w:spacing w:before="120" w:after="0" w:line="240" w:lineRule="auto"/>
        <w:ind w:left="3969" w:firstLine="567"/>
        <w:jc w:val="center"/>
        <w:rPr>
          <w:rFonts w:ascii="Courier New" w:eastAsia="Times New Roman" w:hAnsi="Courier New" w:cs="Courier New"/>
          <w:b/>
          <w:bCs/>
          <w:lang w:eastAsia="ar-SA"/>
        </w:rPr>
        <w:sectPr w:rsidR="00B84CFA" w:rsidRPr="00B84CFA" w:rsidSect="00AC2CB1">
          <w:footerReference w:type="default" r:id="rId11"/>
          <w:pgSz w:w="11906" w:h="16838"/>
          <w:pgMar w:top="1440" w:right="1080" w:bottom="1440" w:left="1080" w:header="708" w:footer="709" w:gutter="0"/>
          <w:pgNumType w:start="1"/>
          <w:cols w:space="708"/>
          <w:docGrid w:linePitch="600" w:charSpace="32768"/>
        </w:sectPr>
      </w:pPr>
      <w:r w:rsidRPr="00B84CFA">
        <w:rPr>
          <w:rFonts w:ascii="Times New Roman" w:eastAsia="Times New Roman" w:hAnsi="Times New Roman" w:cs="Times New Roman"/>
          <w:lang w:eastAsia="ar-SA"/>
        </w:rPr>
        <w:t>(podpis Wykonawcy/Wykonawców)</w:t>
      </w:r>
    </w:p>
    <w:p w:rsidR="00B84CFA" w:rsidRPr="00B84CFA" w:rsidRDefault="00B84CFA" w:rsidP="00B84CFA">
      <w:pPr>
        <w:pageBreakBefore/>
        <w:suppressAutoHyphens/>
        <w:spacing w:after="0" w:line="240" w:lineRule="auto"/>
        <w:ind w:hanging="708"/>
        <w:jc w:val="right"/>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lastRenderedPageBreak/>
        <w:t xml:space="preserve">Załącznik nr </w:t>
      </w:r>
      <w:r w:rsidRPr="00B84CFA">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59264" behindDoc="0" locked="0" layoutInCell="1" allowOverlap="1">
                <wp:simplePos x="0" y="0"/>
                <wp:positionH relativeFrom="column">
                  <wp:posOffset>43180</wp:posOffset>
                </wp:positionH>
                <wp:positionV relativeFrom="paragraph">
                  <wp:posOffset>309245</wp:posOffset>
                </wp:positionV>
                <wp:extent cx="2393315" cy="935990"/>
                <wp:effectExtent l="5080" t="13970" r="11430" b="12065"/>
                <wp:wrapTight wrapText="bothSides">
                  <wp:wrapPolygon edited="0">
                    <wp:start x="-86" y="-220"/>
                    <wp:lineTo x="-86" y="21600"/>
                    <wp:lineTo x="21686" y="21600"/>
                    <wp:lineTo x="21686" y="-220"/>
                    <wp:lineTo x="-86" y="-22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935990"/>
                        </a:xfrm>
                        <a:prstGeom prst="rect">
                          <a:avLst/>
                        </a:prstGeom>
                        <a:solidFill>
                          <a:srgbClr val="FFFFFF"/>
                        </a:solidFill>
                        <a:ln w="6350">
                          <a:solidFill>
                            <a:srgbClr val="000000"/>
                          </a:solidFill>
                          <a:miter lim="800000"/>
                          <a:headEnd/>
                          <a:tailEnd/>
                        </a:ln>
                      </wps:spPr>
                      <wps:txbx>
                        <w:txbxContent>
                          <w:p w:rsidR="00B84CFA" w:rsidRDefault="00B84CFA" w:rsidP="00B84CFA">
                            <w:pPr>
                              <w:jc w:val="center"/>
                              <w:rPr>
                                <w:i/>
                                <w:iCs/>
                                <w:sz w:val="18"/>
                                <w:szCs w:val="18"/>
                              </w:rPr>
                            </w:pPr>
                          </w:p>
                          <w:p w:rsidR="00B84CFA" w:rsidRDefault="00B84CFA" w:rsidP="00B84CFA">
                            <w:pPr>
                              <w:jc w:val="center"/>
                              <w:rPr>
                                <w:i/>
                                <w:iCs/>
                                <w:sz w:val="18"/>
                                <w:szCs w:val="18"/>
                              </w:rPr>
                            </w:pPr>
                          </w:p>
                          <w:p w:rsidR="00B84CFA" w:rsidRDefault="00B84CFA" w:rsidP="00B84CFA">
                            <w:pPr>
                              <w:jc w:val="center"/>
                              <w:rPr>
                                <w:i/>
                                <w:iCs/>
                                <w:sz w:val="18"/>
                                <w:szCs w:val="18"/>
                              </w:rPr>
                            </w:pPr>
                          </w:p>
                          <w:p w:rsidR="00B84CFA" w:rsidRDefault="00B84CFA" w:rsidP="00B84CFA">
                            <w:pPr>
                              <w:jc w:val="center"/>
                              <w:rPr>
                                <w:i/>
                                <w:iCs/>
                                <w:sz w:val="18"/>
                                <w:szCs w:val="18"/>
                              </w:rPr>
                            </w:pPr>
                          </w:p>
                          <w:p w:rsidR="00B84CFA" w:rsidRDefault="00B84CFA" w:rsidP="00B84CFA">
                            <w:pPr>
                              <w:jc w:val="center"/>
                              <w:rPr>
                                <w:i/>
                                <w:iCs/>
                                <w:sz w:val="18"/>
                                <w:szCs w:val="18"/>
                              </w:rPr>
                            </w:pPr>
                          </w:p>
                          <w:p w:rsidR="00B84CFA" w:rsidRDefault="00B84CFA" w:rsidP="00B84CFA">
                            <w:pPr>
                              <w:jc w:val="center"/>
                            </w:pPr>
                            <w:r>
                              <w:rPr>
                                <w:rFonts w:ascii="Tahoma" w:hAnsi="Tahoma" w:cs="Tahoma"/>
                                <w:i/>
                                <w:iCs/>
                                <w:sz w:val="18"/>
                                <w:szCs w:val="18"/>
                              </w:rPr>
                              <w:t>(pieczęć Wykonawcy/Wykonawców</w:t>
                            </w:r>
                            <w:r>
                              <w:rPr>
                                <w:i/>
                                <w:iCs/>
                                <w:sz w:val="18"/>
                                <w:szCs w:val="18"/>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26" type="#_x0000_t202" style="position:absolute;left:0;text-align:left;margin-left:3.4pt;margin-top:24.35pt;width:188.45pt;height:73.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" strokeweight=".5pt">
                <v:textbox inset="7.45pt,3.85pt,7.45pt,3.85pt">
                  <w:txbxContent>
                    <w:p w:rsidR="00B84CFA" w:rsidRDefault="00B84CFA" w:rsidP="00B84CFA">
                      <w:pPr>
                        <w:jc w:val="center"/>
                        <w:rPr>
                          <w:i/>
                          <w:iCs/>
                          <w:sz w:val="18"/>
                          <w:szCs w:val="18"/>
                        </w:rPr>
                      </w:pPr>
                    </w:p>
                    <w:p w:rsidR="00B84CFA" w:rsidRDefault="00B84CFA" w:rsidP="00B84CFA">
                      <w:pPr>
                        <w:jc w:val="center"/>
                        <w:rPr>
                          <w:i/>
                          <w:iCs/>
                          <w:sz w:val="18"/>
                          <w:szCs w:val="18"/>
                        </w:rPr>
                      </w:pPr>
                    </w:p>
                    <w:p w:rsidR="00B84CFA" w:rsidRDefault="00B84CFA" w:rsidP="00B84CFA">
                      <w:pPr>
                        <w:jc w:val="center"/>
                        <w:rPr>
                          <w:i/>
                          <w:iCs/>
                          <w:sz w:val="18"/>
                          <w:szCs w:val="18"/>
                        </w:rPr>
                      </w:pPr>
                    </w:p>
                    <w:p w:rsidR="00B84CFA" w:rsidRDefault="00B84CFA" w:rsidP="00B84CFA">
                      <w:pPr>
                        <w:jc w:val="center"/>
                        <w:rPr>
                          <w:i/>
                          <w:iCs/>
                          <w:sz w:val="18"/>
                          <w:szCs w:val="18"/>
                        </w:rPr>
                      </w:pPr>
                    </w:p>
                    <w:p w:rsidR="00B84CFA" w:rsidRDefault="00B84CFA" w:rsidP="00B84CFA">
                      <w:pPr>
                        <w:jc w:val="center"/>
                        <w:rPr>
                          <w:i/>
                          <w:iCs/>
                          <w:sz w:val="18"/>
                          <w:szCs w:val="18"/>
                        </w:rPr>
                      </w:pPr>
                    </w:p>
                    <w:p w:rsidR="00B84CFA" w:rsidRDefault="00B84CFA" w:rsidP="00B84CFA">
                      <w:pPr>
                        <w:jc w:val="center"/>
                      </w:pPr>
                      <w:r>
                        <w:rPr>
                          <w:rFonts w:ascii="Tahoma" w:hAnsi="Tahoma" w:cs="Tahoma"/>
                          <w:i/>
                          <w:iCs/>
                          <w:sz w:val="18"/>
                          <w:szCs w:val="18"/>
                        </w:rPr>
                        <w:t>(pieczęć Wykonawcy/Wykonawców</w:t>
                      </w:r>
                      <w:r>
                        <w:rPr>
                          <w:i/>
                          <w:iCs/>
                          <w:sz w:val="18"/>
                          <w:szCs w:val="18"/>
                        </w:rPr>
                        <w:t>)</w:t>
                      </w:r>
                    </w:p>
                  </w:txbxContent>
                </v:textbox>
                <w10:wrap type="tight"/>
              </v:shape>
            </w:pict>
          </mc:Fallback>
        </mc:AlternateContent>
      </w:r>
      <w:r w:rsidRPr="00B84CFA">
        <w:rPr>
          <w:rFonts w:ascii="Times New Roman" w:eastAsia="Times New Roman" w:hAnsi="Times New Roman" w:cs="Times New Roman"/>
          <w:noProof/>
          <w:sz w:val="24"/>
          <w:szCs w:val="24"/>
          <w:lang w:eastAsia="pl-PL"/>
        </w:rPr>
        <mc:AlternateContent>
          <mc:Choice Requires="wps">
            <w:drawing>
              <wp:anchor distT="0" distB="0" distL="114935" distR="114935" simplePos="0" relativeHeight="251660288" behindDoc="0" locked="0" layoutInCell="1" allowOverlap="1">
                <wp:simplePos x="0" y="0"/>
                <wp:positionH relativeFrom="column">
                  <wp:posOffset>2438400</wp:posOffset>
                </wp:positionH>
                <wp:positionV relativeFrom="paragraph">
                  <wp:posOffset>309245</wp:posOffset>
                </wp:positionV>
                <wp:extent cx="3722370" cy="935990"/>
                <wp:effectExtent l="9525" t="13970" r="11430" b="12065"/>
                <wp:wrapTight wrapText="bothSides">
                  <wp:wrapPolygon edited="0">
                    <wp:start x="-55" y="-220"/>
                    <wp:lineTo x="-55" y="21600"/>
                    <wp:lineTo x="21655" y="21600"/>
                    <wp:lineTo x="21655" y="-220"/>
                    <wp:lineTo x="-55" y="-22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935990"/>
                        </a:xfrm>
                        <a:prstGeom prst="rect">
                          <a:avLst/>
                        </a:prstGeom>
                        <a:solidFill>
                          <a:srgbClr val="C0C0C0"/>
                        </a:solidFill>
                        <a:ln w="6350">
                          <a:solidFill>
                            <a:srgbClr val="000000"/>
                          </a:solidFill>
                          <a:miter lim="800000"/>
                          <a:headEnd/>
                          <a:tailEnd/>
                        </a:ln>
                      </wps:spPr>
                      <wps:txbx>
                        <w:txbxContent>
                          <w:p w:rsidR="00B84CFA" w:rsidRDefault="00B84CFA" w:rsidP="00B84CFA">
                            <w:pPr>
                              <w:jc w:val="center"/>
                              <w:rPr>
                                <w:b/>
                                <w:bCs/>
                                <w:sz w:val="32"/>
                                <w:szCs w:val="32"/>
                              </w:rPr>
                            </w:pPr>
                          </w:p>
                          <w:p w:rsidR="00B84CFA" w:rsidRDefault="00B84CFA" w:rsidP="00B84CFA">
                            <w:pPr>
                              <w:jc w:val="center"/>
                            </w:pPr>
                            <w:r>
                              <w:rPr>
                                <w:rFonts w:ascii="Tahoma" w:hAnsi="Tahoma" w:cs="Tahoma"/>
                                <w:b/>
                                <w:bCs/>
                              </w:rPr>
                              <w:t>OFERTA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192pt;margin-top:24.35pt;width:293.1pt;height:73.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" fillcolor="silver" strokeweight=".5pt">
                <v:textbox inset="7.45pt,3.85pt,7.45pt,3.85pt">
                  <w:txbxContent>
                    <w:p w:rsidR="00B84CFA" w:rsidRDefault="00B84CFA" w:rsidP="00B84CFA">
                      <w:pPr>
                        <w:jc w:val="center"/>
                        <w:rPr>
                          <w:b/>
                          <w:bCs/>
                          <w:sz w:val="32"/>
                          <w:szCs w:val="32"/>
                        </w:rPr>
                      </w:pPr>
                    </w:p>
                    <w:p w:rsidR="00B84CFA" w:rsidRDefault="00B84CFA" w:rsidP="00B84CFA">
                      <w:pPr>
                        <w:jc w:val="center"/>
                      </w:pPr>
                      <w:r>
                        <w:rPr>
                          <w:rFonts w:ascii="Tahoma" w:hAnsi="Tahoma" w:cs="Tahoma"/>
                          <w:b/>
                          <w:bCs/>
                        </w:rPr>
                        <w:t>OFERTA</w:t>
                      </w:r>
                    </w:p>
                  </w:txbxContent>
                </v:textbox>
                <w10:wrap type="tight"/>
              </v:shape>
            </w:pict>
          </mc:Fallback>
        </mc:AlternateContent>
      </w:r>
      <w:r w:rsidRPr="00B84CFA">
        <w:rPr>
          <w:rFonts w:ascii="Times New Roman" w:eastAsia="Times New Roman" w:hAnsi="Times New Roman" w:cs="Times New Roman"/>
          <w:b/>
          <w:bCs/>
          <w:lang w:eastAsia="ar-SA"/>
        </w:rPr>
        <w:t>6</w:t>
      </w:r>
    </w:p>
    <w:p w:rsidR="00B84CFA" w:rsidRPr="00B84CFA" w:rsidRDefault="00B84CFA" w:rsidP="00B84CFA">
      <w:pPr>
        <w:suppressAutoHyphens/>
        <w:spacing w:after="0" w:line="240" w:lineRule="auto"/>
        <w:ind w:left="5388" w:hanging="444"/>
        <w:jc w:val="right"/>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ind w:left="5388" w:hanging="444"/>
        <w:jc w:val="right"/>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POWIAT GOSTYNIŃSKI</w:t>
      </w:r>
    </w:p>
    <w:p w:rsidR="00B84CFA" w:rsidRPr="00B84CFA" w:rsidRDefault="00B84CFA" w:rsidP="00B84CFA">
      <w:pPr>
        <w:suppressAutoHyphens/>
        <w:spacing w:after="0" w:line="240" w:lineRule="auto"/>
        <w:ind w:left="4860" w:firstLine="528"/>
        <w:jc w:val="right"/>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ul. Dmowskiego 13</w:t>
      </w:r>
    </w:p>
    <w:p w:rsidR="00B84CFA" w:rsidRPr="00B84CFA" w:rsidRDefault="00B84CFA" w:rsidP="00B84CFA">
      <w:pPr>
        <w:suppressAutoHyphens/>
        <w:spacing w:after="0" w:line="240" w:lineRule="auto"/>
        <w:jc w:val="right"/>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09-500 Gostynin</w:t>
      </w:r>
    </w:p>
    <w:p w:rsidR="00B84CFA" w:rsidRPr="00B84CFA" w:rsidRDefault="00B84CFA" w:rsidP="00B84CFA">
      <w:pPr>
        <w:tabs>
          <w:tab w:val="left" w:leader="dot" w:pos="9072"/>
        </w:tabs>
        <w:spacing w:before="120" w:after="0" w:line="240" w:lineRule="auto"/>
        <w:jc w:val="right"/>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sz w:val="24"/>
          <w:szCs w:val="24"/>
          <w:lang w:eastAsia="ar-SA"/>
        </w:rPr>
      </w:pPr>
      <w:r w:rsidRPr="00B84CFA">
        <w:rPr>
          <w:rFonts w:ascii="Times New Roman" w:eastAsia="Times New Roman" w:hAnsi="Times New Roman" w:cs="Times New Roman"/>
          <w:lang w:eastAsia="ar-SA"/>
        </w:rPr>
        <w:t xml:space="preserve">Nawiązując do ogłoszenia o przetargu nieograniczonym na zadanie pn. </w:t>
      </w:r>
      <w:r w:rsidRPr="00B84CFA">
        <w:rPr>
          <w:rFonts w:ascii="Times New Roman" w:eastAsia="Times New Roman" w:hAnsi="Times New Roman" w:cs="Times New Roman"/>
          <w:b/>
          <w:sz w:val="24"/>
          <w:szCs w:val="24"/>
          <w:lang w:eastAsia="ar-SA"/>
        </w:rPr>
        <w:t>„Osuszenie i odwodnienie budynku dydaktycznego Liceum Ogólnokształcącego im. T. Kościuszki w Gostyninie – etap II elewacja wschodnia i południowa”</w:t>
      </w:r>
      <w:r w:rsidRPr="00B84CFA">
        <w:rPr>
          <w:rFonts w:ascii="Times New Roman" w:eastAsia="Times New Roman" w:hAnsi="Times New Roman" w:cs="Times New Roman"/>
          <w:lang w:eastAsia="ar-SA"/>
        </w:rPr>
        <w:t xml:space="preserve">, nr postępowania </w:t>
      </w:r>
      <w:r w:rsidRPr="00B84CFA">
        <w:rPr>
          <w:rFonts w:ascii="Times New Roman" w:eastAsia="Times New Roman" w:hAnsi="Times New Roman" w:cs="Times New Roman"/>
          <w:b/>
          <w:lang w:eastAsia="ar-SA"/>
        </w:rPr>
        <w:t>ZP.272.10.2020.IN</w:t>
      </w:r>
      <w:r w:rsidRPr="00B84CFA">
        <w:rPr>
          <w:rFonts w:ascii="Times New Roman" w:eastAsia="Times New Roman" w:hAnsi="Times New Roman" w:cs="Times New Roman"/>
          <w:b/>
          <w:bCs/>
          <w:lang w:eastAsia="ar-SA"/>
        </w:rPr>
        <w:t>,</w:t>
      </w:r>
    </w:p>
    <w:p w:rsidR="00B84CFA" w:rsidRPr="00B84CFA" w:rsidRDefault="00B84CFA" w:rsidP="00B84CFA">
      <w:pPr>
        <w:suppressAutoHyphens/>
        <w:spacing w:before="240" w:after="0" w:line="360" w:lineRule="auto"/>
        <w:ind w:right="-427"/>
        <w:jc w:val="both"/>
        <w:rPr>
          <w:rFonts w:ascii="Times New Roman" w:eastAsia="Times New Roman" w:hAnsi="Times New Roman" w:cs="Times New Roman"/>
          <w:b/>
          <w:lang w:eastAsia="ar-SA"/>
        </w:rPr>
      </w:pPr>
      <w:r w:rsidRPr="00B84CFA">
        <w:rPr>
          <w:rFonts w:ascii="Times New Roman" w:eastAsia="Times New Roman" w:hAnsi="Times New Roman" w:cs="Times New Roman"/>
          <w:b/>
          <w:bCs/>
          <w:lang w:eastAsia="ar-SA"/>
        </w:rPr>
        <w:t>MY NIŻEJ PODPISANI</w:t>
      </w:r>
    </w:p>
    <w:p w:rsidR="00B84CFA" w:rsidRPr="00B84CFA" w:rsidRDefault="00B84CFA" w:rsidP="00B84CFA">
      <w:pPr>
        <w:tabs>
          <w:tab w:val="left" w:leader="dot" w:pos="9072"/>
        </w:tab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t>
      </w:r>
    </w:p>
    <w:p w:rsidR="00B84CFA" w:rsidRPr="00B84CFA" w:rsidRDefault="00B84CFA" w:rsidP="00B84CFA">
      <w:pPr>
        <w:tabs>
          <w:tab w:val="left" w:leader="dot" w:pos="9072"/>
        </w:tabs>
        <w:spacing w:before="24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t>
      </w:r>
    </w:p>
    <w:p w:rsidR="00B84CFA" w:rsidRPr="00B84CFA" w:rsidRDefault="00B84CFA" w:rsidP="00B84CFA">
      <w:pPr>
        <w:tabs>
          <w:tab w:val="left" w:leader="dot" w:pos="9072"/>
        </w:tabs>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t>
      </w:r>
    </w:p>
    <w:p w:rsidR="00B84CFA" w:rsidRPr="00B84CFA" w:rsidRDefault="00B84CFA" w:rsidP="00B84CFA">
      <w:pPr>
        <w:tabs>
          <w:tab w:val="left" w:leader="dot" w:pos="9072"/>
        </w:tabs>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działając w imieniu i na rzecz</w:t>
      </w:r>
    </w:p>
    <w:p w:rsidR="00B84CFA" w:rsidRPr="00B84CFA" w:rsidRDefault="00B84CFA" w:rsidP="00B84CFA">
      <w:pPr>
        <w:tabs>
          <w:tab w:val="left" w:leader="dot" w:pos="9072"/>
        </w:tabs>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t>
      </w:r>
    </w:p>
    <w:p w:rsidR="00B84CFA" w:rsidRPr="00B84CFA" w:rsidRDefault="00B84CFA" w:rsidP="00B84CFA">
      <w:pPr>
        <w:tabs>
          <w:tab w:val="left" w:leader="dot" w:pos="9072"/>
        </w:tabs>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t>
      </w:r>
    </w:p>
    <w:p w:rsidR="00B84CFA" w:rsidRPr="00B84CFA" w:rsidRDefault="00B84CFA" w:rsidP="00B84CFA">
      <w:pPr>
        <w:tabs>
          <w:tab w:val="left" w:leader="dot" w:pos="9072"/>
        </w:tabs>
        <w:spacing w:before="120" w:after="0" w:line="240" w:lineRule="auto"/>
        <w:jc w:val="both"/>
        <w:rPr>
          <w:rFonts w:ascii="Times New Roman" w:eastAsia="Times New Roman" w:hAnsi="Times New Roman" w:cs="Times New Roman"/>
          <w:i/>
          <w:iCs/>
          <w:sz w:val="20"/>
          <w:szCs w:val="20"/>
          <w:lang w:eastAsia="ar-SA"/>
        </w:rPr>
      </w:pPr>
      <w:r w:rsidRPr="00B84CFA">
        <w:rPr>
          <w:rFonts w:ascii="Times New Roman" w:eastAsia="Times New Roman" w:hAnsi="Times New Roman" w:cs="Times New Roman"/>
          <w:lang w:eastAsia="ar-SA"/>
        </w:rPr>
        <w:t>…...........................................................................................................</w:t>
      </w:r>
      <w:r w:rsidRPr="00B84CFA">
        <w:rPr>
          <w:rFonts w:ascii="Times New Roman" w:eastAsia="Times New Roman" w:hAnsi="Times New Roman" w:cs="Times New Roman"/>
          <w:lang w:eastAsia="ar-SA"/>
        </w:rPr>
        <w:br/>
      </w:r>
      <w:r w:rsidRPr="00B84CFA">
        <w:rPr>
          <w:rFonts w:ascii="Times New Roman" w:eastAsia="Times New Roman" w:hAnsi="Times New Roman" w:cs="Times New Roman"/>
          <w:sz w:val="20"/>
          <w:szCs w:val="20"/>
          <w:lang w:eastAsia="ar-SA"/>
        </w:rPr>
        <w:t xml:space="preserve">          </w:t>
      </w:r>
      <w:r w:rsidRPr="00B84CFA">
        <w:rPr>
          <w:rFonts w:ascii="Times New Roman" w:eastAsia="Times New Roman" w:hAnsi="Times New Roman" w:cs="Times New Roman"/>
          <w:i/>
          <w:iCs/>
          <w:sz w:val="20"/>
          <w:szCs w:val="20"/>
          <w:lang w:eastAsia="ar-SA"/>
        </w:rPr>
        <w:t>(nazwa (firma) dokładny adres Wykonawcy/Wykonawców)</w:t>
      </w:r>
    </w:p>
    <w:p w:rsidR="00B84CFA" w:rsidRPr="00B84CFA" w:rsidRDefault="00B84CFA" w:rsidP="00B84CFA">
      <w:pPr>
        <w:tabs>
          <w:tab w:val="left" w:leader="dot" w:pos="9072"/>
        </w:tabs>
        <w:spacing w:before="120" w:after="0" w:line="240" w:lineRule="auto"/>
        <w:jc w:val="center"/>
        <w:rPr>
          <w:rFonts w:ascii="Times New Roman" w:eastAsia="Times New Roman" w:hAnsi="Times New Roman" w:cs="Times New Roman"/>
          <w:i/>
          <w:iCs/>
          <w:sz w:val="20"/>
          <w:szCs w:val="20"/>
          <w:lang w:eastAsia="ar-SA"/>
        </w:rPr>
      </w:pPr>
      <w:r w:rsidRPr="00B84CFA">
        <w:rPr>
          <w:rFonts w:ascii="Times New Roman" w:eastAsia="Times New Roman" w:hAnsi="Times New Roman" w:cs="Times New Roman"/>
          <w:i/>
          <w:iCs/>
          <w:sz w:val="20"/>
          <w:szCs w:val="20"/>
          <w:lang w:eastAsia="ar-SA"/>
        </w:rPr>
        <w:t>(w przypadku składania oferty przez podmioty występujące wspólnie podać nazwy(firmy) i dokładne adresy wszystkich wspólników spółki cywilnej lub członków konsorcjum)</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SKŁADAMY OFERTĘ</w:t>
      </w:r>
      <w:r w:rsidRPr="00B84CFA">
        <w:rPr>
          <w:rFonts w:ascii="Times New Roman" w:eastAsia="Times New Roman" w:hAnsi="Times New Roman" w:cs="Times New Roman"/>
          <w:lang w:eastAsia="ar-SA"/>
        </w:rPr>
        <w:t xml:space="preserve"> na wykonanie przedmiotu zamówienia w zakresie określonym w Specyfikacji Istotnych Warunków Zamówienia.</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OŚWIADCZAMY,</w:t>
      </w:r>
      <w:r w:rsidRPr="00B84CFA">
        <w:rPr>
          <w:rFonts w:ascii="Times New Roman" w:eastAsia="Times New Roman" w:hAnsi="Times New Roman" w:cs="Times New Roman"/>
          <w:lang w:eastAsia="ar-SA"/>
        </w:rPr>
        <w:t xml:space="preserve"> że zapoznaliśmy się ze Specyfikacją Istotnych Warunków Zamówienia i uznajemy się za związanych określonymi w niej postanowieniami i zasadami postępowania.</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b/>
          <w:bCs/>
          <w:lang w:eastAsia="ar-SA"/>
        </w:rPr>
        <w:t xml:space="preserve">OFERUJEMY </w:t>
      </w:r>
      <w:r w:rsidRPr="00B84CFA">
        <w:rPr>
          <w:rFonts w:ascii="Times New Roman" w:eastAsia="Times New Roman" w:hAnsi="Times New Roman" w:cs="Times New Roman"/>
          <w:lang w:eastAsia="ar-SA"/>
        </w:rPr>
        <w:t>wykonanie przedmiotu zamówienia za cenę:</w:t>
      </w:r>
    </w:p>
    <w:p w:rsidR="00B84CFA" w:rsidRPr="00B84CFA" w:rsidRDefault="00B84CFA" w:rsidP="00B84CFA">
      <w:pPr>
        <w:spacing w:before="227"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netto: ____________ zł słownie: ___________________________________________ zł</w:t>
      </w:r>
    </w:p>
    <w:p w:rsidR="00B84CFA" w:rsidRPr="00B84CFA" w:rsidRDefault="00B84CFA" w:rsidP="00B84CFA">
      <w:pPr>
        <w:spacing w:before="227"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podatek VAT _______ % ____________ zł</w:t>
      </w:r>
    </w:p>
    <w:p w:rsidR="00B84CFA" w:rsidRPr="00B84CFA" w:rsidRDefault="00B84CFA" w:rsidP="00B84CFA">
      <w:pPr>
        <w:spacing w:before="227"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brutto: ___________ zł  słownie: ___________________________________________ zł</w:t>
      </w:r>
    </w:p>
    <w:p w:rsidR="00B84CFA" w:rsidRPr="00B84CFA" w:rsidRDefault="00B84CFA" w:rsidP="00B84CFA">
      <w:pPr>
        <w:spacing w:after="0" w:line="240" w:lineRule="auto"/>
        <w:jc w:val="both"/>
        <w:rPr>
          <w:rFonts w:ascii="Times New Roman" w:eastAsia="Times New Roman" w:hAnsi="Times New Roman" w:cs="Times New Roman"/>
          <w:lang w:eastAsia="ar-SA"/>
        </w:rPr>
      </w:pPr>
    </w:p>
    <w:p w:rsidR="00B84CFA" w:rsidRPr="00B84CFA" w:rsidRDefault="00B84CFA" w:rsidP="00B84CFA">
      <w:pPr>
        <w:suppressAutoHyphens/>
        <w:overflowPunct w:val="0"/>
        <w:autoSpaceDE w:val="0"/>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lang w:eastAsia="ar-SA"/>
        </w:rPr>
        <w:t xml:space="preserve">W cenie zawarto wszystkie koszty związane z pełnym i prawidłowym wykonaniem przedmiotu zamówienia. </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 xml:space="preserve">DEKLARUJEMY </w:t>
      </w:r>
      <w:r w:rsidRPr="00B84CFA">
        <w:rPr>
          <w:rFonts w:ascii="Times New Roman" w:eastAsia="Times New Roman" w:hAnsi="Times New Roman" w:cs="Times New Roman"/>
          <w:bCs/>
          <w:lang w:eastAsia="ar-SA"/>
        </w:rPr>
        <w:t xml:space="preserve">w składanej ofercie wydłużenie okresu gwarancji (rękojmi) na wykonanie zadania (min. 36 miesięcy - maks. 60 miesięcy ). </w:t>
      </w:r>
    </w:p>
    <w:p w:rsidR="00B84CFA" w:rsidRPr="00B84CFA" w:rsidRDefault="00B84CFA" w:rsidP="00B84CFA">
      <w:pPr>
        <w:spacing w:before="120" w:after="0" w:line="240" w:lineRule="auto"/>
        <w:ind w:firstLine="567"/>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do……………… miesięcy</w:t>
      </w:r>
    </w:p>
    <w:p w:rsidR="00B84CFA" w:rsidRPr="00B84CFA" w:rsidRDefault="00B84CFA" w:rsidP="00B84CFA">
      <w:pPr>
        <w:spacing w:before="120" w:after="0" w:line="240" w:lineRule="auto"/>
        <w:jc w:val="both"/>
        <w:rPr>
          <w:rFonts w:ascii="Times New Roman" w:eastAsia="Times New Roman" w:hAnsi="Times New Roman" w:cs="Times New Roman"/>
          <w:sz w:val="20"/>
          <w:szCs w:val="20"/>
          <w:lang w:eastAsia="ar-SA"/>
        </w:rPr>
      </w:pPr>
      <w:r w:rsidRPr="00B84CFA">
        <w:rPr>
          <w:rFonts w:ascii="Times New Roman" w:eastAsia="Times New Roman" w:hAnsi="Times New Roman" w:cs="Times New Roman"/>
          <w:b/>
          <w:bCs/>
          <w:u w:val="single"/>
          <w:lang w:eastAsia="ar-SA"/>
        </w:rPr>
        <w:t>W przypadku pozostawienia pustego pola w pkt. 4) Zamawiający przyjmie, że deklarowany termin gwarancji (rękojmi) odpowiadał będzie minimalnym wymaganiom określonym w SIWZ i wyniesie 36 miesięcy</w:t>
      </w:r>
      <w:r w:rsidRPr="00B84CFA">
        <w:rPr>
          <w:rFonts w:ascii="Times New Roman" w:eastAsia="Times New Roman" w:hAnsi="Times New Roman" w:cs="Times New Roman"/>
          <w:u w:val="single"/>
          <w:lang w:eastAsia="ar-SA"/>
        </w:rPr>
        <w:t>.</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lastRenderedPageBreak/>
        <w:t xml:space="preserve">ZOBOWIĄZUJEMY SIĘ </w:t>
      </w:r>
      <w:r w:rsidRPr="00B84CFA">
        <w:rPr>
          <w:rFonts w:ascii="Times New Roman" w:eastAsia="Times New Roman" w:hAnsi="Times New Roman" w:cs="Times New Roman"/>
          <w:bCs/>
          <w:lang w:eastAsia="ar-SA"/>
        </w:rPr>
        <w:t>do wykonania przedmiotu zamówienia w terminach określonych w Specyfikacji Istotnych Warunków Zamówienia.</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xml:space="preserve">AKCEPTUJEMY </w:t>
      </w:r>
      <w:r w:rsidRPr="00B84CFA">
        <w:rPr>
          <w:rFonts w:ascii="Times New Roman" w:eastAsia="Times New Roman" w:hAnsi="Times New Roman" w:cs="Times New Roman"/>
          <w:bCs/>
          <w:lang w:eastAsia="ar-SA"/>
        </w:rPr>
        <w:t>warunki płatności określone przez Zamawiającego w Specyfikacji Istotnych Warunków Zamówienia.</w:t>
      </w:r>
      <w:r w:rsidRPr="00B84CFA">
        <w:rPr>
          <w:rFonts w:ascii="Times New Roman" w:eastAsia="Times New Roman" w:hAnsi="Times New Roman" w:cs="Times New Roman"/>
          <w:b/>
          <w:bCs/>
          <w:lang w:eastAsia="ar-SA"/>
        </w:rPr>
        <w:t xml:space="preserve"> </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b/>
          <w:bCs/>
          <w:lang w:eastAsia="ar-SA"/>
        </w:rPr>
        <w:t>ZASTRZEGAMY</w:t>
      </w:r>
      <w:r w:rsidRPr="00B84CFA">
        <w:rPr>
          <w:rFonts w:ascii="Times New Roman" w:eastAsia="Times New Roman" w:hAnsi="Times New Roman" w:cs="Times New Roman"/>
          <w:bCs/>
          <w:lang w:eastAsia="ar-SA"/>
        </w:rPr>
        <w:t>, że tajemnicę przedsiębiorstwa będą stanowić następujące dokumenty:</w:t>
      </w:r>
    </w:p>
    <w:p w:rsidR="00B84CFA" w:rsidRPr="00B84CFA" w:rsidRDefault="00B84CFA" w:rsidP="00B84CFA">
      <w:pPr>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t>
      </w:r>
    </w:p>
    <w:p w:rsidR="00B84CFA" w:rsidRPr="00B84CFA" w:rsidRDefault="00B84CFA" w:rsidP="00B84CFA">
      <w:pPr>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t>
      </w:r>
    </w:p>
    <w:p w:rsidR="00B84CFA" w:rsidRPr="00B84CFA" w:rsidRDefault="00B84CFA" w:rsidP="00B84CFA">
      <w:pPr>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t>
      </w:r>
    </w:p>
    <w:p w:rsidR="00B84CFA" w:rsidRPr="00B84CFA" w:rsidRDefault="00B84CFA" w:rsidP="00B84CFA">
      <w:pPr>
        <w:spacing w:before="120"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lang w:eastAsia="ar-SA"/>
        </w:rPr>
        <w:t xml:space="preserve">…...................................................................................................................................................   </w:t>
      </w:r>
      <w:r w:rsidRPr="00B84CFA">
        <w:rPr>
          <w:rFonts w:ascii="Times New Roman" w:eastAsia="Times New Roman" w:hAnsi="Times New Roman" w:cs="Times New Roman"/>
          <w:b/>
          <w:bCs/>
          <w:lang w:eastAsia="ar-SA"/>
        </w:rPr>
        <w:t xml:space="preserve">  </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xml:space="preserve">UWAŻAMY SIĘ </w:t>
      </w:r>
      <w:r w:rsidRPr="00B84CFA">
        <w:rPr>
          <w:rFonts w:ascii="Times New Roman" w:eastAsia="Times New Roman" w:hAnsi="Times New Roman" w:cs="Times New Roman"/>
          <w:bCs/>
          <w:lang w:eastAsia="ar-SA"/>
        </w:rPr>
        <w:t xml:space="preserve">za związanych niniejszą ofertą przez czas wskazany w Specyfikacji Istotnych Warunków Zamówienia, tj. przez okres 30  dni od upływu terminu składania ofert.   </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OŚWIADCZAMY</w:t>
      </w:r>
      <w:r w:rsidRPr="00B84CFA">
        <w:rPr>
          <w:rFonts w:ascii="Times New Roman" w:eastAsia="Times New Roman" w:hAnsi="Times New Roman" w:cs="Times New Roman"/>
          <w:bCs/>
          <w:lang w:eastAsia="ar-SA"/>
        </w:rPr>
        <w:t>,</w:t>
      </w:r>
      <w:r w:rsidRPr="00B84CFA">
        <w:rPr>
          <w:rFonts w:ascii="Times New Roman" w:eastAsia="Times New Roman" w:hAnsi="Times New Roman" w:cs="Times New Roman"/>
          <w:b/>
          <w:bCs/>
          <w:lang w:eastAsia="ar-SA"/>
        </w:rPr>
        <w:t xml:space="preserve"> </w:t>
      </w:r>
      <w:r w:rsidRPr="00B84CFA">
        <w:rPr>
          <w:rFonts w:ascii="Times New Roman" w:eastAsia="Times New Roman" w:hAnsi="Times New Roman" w:cs="Times New Roman"/>
          <w:bCs/>
          <w:lang w:eastAsia="ar-SA"/>
        </w:rPr>
        <w:t>że zamówienie wykonamy sami*/ część zamówienia zlecimy podwykonawcom*.       Podwykonawcom zamierzamy powierzyć określoną część (zakres) prac, tj.:</w:t>
      </w:r>
    </w:p>
    <w:p w:rsidR="00B84CFA" w:rsidRPr="00B84CFA" w:rsidRDefault="00B84CFA" w:rsidP="00B84CFA">
      <w:pPr>
        <w:spacing w:before="120" w:after="0" w:line="36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bCs/>
          <w:lang w:eastAsia="ar-SA"/>
        </w:rPr>
        <w:t>*Niepotrzebne skreślić</w:t>
      </w:r>
    </w:p>
    <w:tbl>
      <w:tblPr>
        <w:tblW w:w="0" w:type="auto"/>
        <w:tblInd w:w="108" w:type="dxa"/>
        <w:tblLayout w:type="fixed"/>
        <w:tblLook w:val="0000" w:firstRow="0" w:lastRow="0" w:firstColumn="0" w:lastColumn="0" w:noHBand="0" w:noVBand="0"/>
      </w:tblPr>
      <w:tblGrid>
        <w:gridCol w:w="4395"/>
        <w:gridCol w:w="5416"/>
      </w:tblGrid>
      <w:tr w:rsidR="00B84CFA" w:rsidRPr="00B84CFA" w:rsidTr="00E96C07">
        <w:tc>
          <w:tcPr>
            <w:tcW w:w="4395"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pacing w:before="120" w:after="0" w:line="36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Firma (nazwa) Podwykonawcy </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B84CFA" w:rsidRPr="00B84CFA" w:rsidRDefault="00B84CFA" w:rsidP="00B84CFA">
            <w:pPr>
              <w:spacing w:before="120" w:after="0" w:line="360" w:lineRule="auto"/>
              <w:jc w:val="both"/>
              <w:rPr>
                <w:rFonts w:ascii="Courier New" w:eastAsia="Times New Roman" w:hAnsi="Courier New" w:cs="Courier New"/>
                <w:sz w:val="20"/>
                <w:szCs w:val="20"/>
                <w:lang w:eastAsia="ar-SA"/>
              </w:rPr>
            </w:pPr>
            <w:r w:rsidRPr="00B84CFA">
              <w:rPr>
                <w:rFonts w:ascii="Times New Roman" w:eastAsia="Times New Roman" w:hAnsi="Times New Roman" w:cs="Times New Roman"/>
                <w:lang w:eastAsia="ar-SA"/>
              </w:rPr>
              <w:t xml:space="preserve">Zakres prac wykonywanych przez Podwykonawcę </w:t>
            </w:r>
          </w:p>
        </w:tc>
      </w:tr>
      <w:tr w:rsidR="00B84CFA" w:rsidRPr="00B84CFA" w:rsidTr="00E96C07">
        <w:trPr>
          <w:trHeight w:val="2213"/>
        </w:trPr>
        <w:tc>
          <w:tcPr>
            <w:tcW w:w="4395" w:type="dxa"/>
            <w:tcBorders>
              <w:top w:val="single" w:sz="4" w:space="0" w:color="000000"/>
              <w:left w:val="single" w:sz="4" w:space="0" w:color="000000"/>
              <w:bottom w:val="single" w:sz="4" w:space="0" w:color="000000"/>
            </w:tcBorders>
            <w:shd w:val="clear" w:color="auto" w:fill="auto"/>
          </w:tcPr>
          <w:p w:rsidR="00B84CFA" w:rsidRPr="00B84CFA" w:rsidRDefault="00B84CFA" w:rsidP="00B84CFA">
            <w:pPr>
              <w:snapToGrid w:val="0"/>
              <w:spacing w:before="120" w:after="0" w:line="360" w:lineRule="auto"/>
              <w:jc w:val="both"/>
              <w:rPr>
                <w:rFonts w:ascii="Times New Roman" w:eastAsia="Times New Roman" w:hAnsi="Times New Roman" w:cs="Times New Roman"/>
                <w:lang w:eastAsia="ar-SA"/>
              </w:rPr>
            </w:pPr>
          </w:p>
          <w:p w:rsidR="00B84CFA" w:rsidRPr="00B84CFA" w:rsidRDefault="00B84CFA" w:rsidP="00B84CFA">
            <w:pPr>
              <w:snapToGrid w:val="0"/>
              <w:spacing w:before="120" w:after="0" w:line="360" w:lineRule="auto"/>
              <w:jc w:val="both"/>
              <w:rPr>
                <w:rFonts w:ascii="Times New Roman" w:eastAsia="Times New Roman" w:hAnsi="Times New Roman" w:cs="Times New Roman"/>
                <w:lang w:eastAsia="ar-SA"/>
              </w:rPr>
            </w:pPr>
          </w:p>
          <w:p w:rsidR="00B84CFA" w:rsidRPr="00B84CFA" w:rsidRDefault="00B84CFA" w:rsidP="00B84CFA">
            <w:pPr>
              <w:snapToGrid w:val="0"/>
              <w:spacing w:before="120" w:after="0" w:line="360" w:lineRule="auto"/>
              <w:jc w:val="both"/>
              <w:rPr>
                <w:rFonts w:ascii="Times New Roman" w:eastAsia="Times New Roman" w:hAnsi="Times New Roman" w:cs="Times New Roman"/>
                <w:lang w:eastAsia="ar-SA"/>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B84CFA" w:rsidRPr="00B84CFA" w:rsidRDefault="00B84CFA" w:rsidP="00B84CFA">
            <w:pPr>
              <w:snapToGrid w:val="0"/>
              <w:spacing w:before="120" w:after="0" w:line="360" w:lineRule="auto"/>
              <w:ind w:left="720"/>
              <w:jc w:val="both"/>
              <w:rPr>
                <w:rFonts w:ascii="Times New Roman" w:eastAsia="Times New Roman" w:hAnsi="Times New Roman" w:cs="Times New Roman"/>
                <w:lang w:eastAsia="ar-SA"/>
              </w:rPr>
            </w:pPr>
          </w:p>
        </w:tc>
      </w:tr>
    </w:tbl>
    <w:p w:rsidR="00B84CFA" w:rsidRPr="00B84CFA" w:rsidRDefault="00B84CFA" w:rsidP="00B84CFA">
      <w:pPr>
        <w:numPr>
          <w:ilvl w:val="0"/>
          <w:numId w:val="8"/>
        </w:numPr>
        <w:tabs>
          <w:tab w:val="num" w:pos="-360"/>
        </w:tabs>
        <w:suppressAutoHyphens/>
        <w:spacing w:before="120" w:after="240" w:line="240" w:lineRule="auto"/>
        <w:ind w:hanging="357"/>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DEKLARUJEMY wniesienie zabezpieczenia należytego wykonania umowy w wysokości 10 % ceny brutto określonej w pkt 3 oferty, w przypadku otrzymania od Zamawiającego informacji o wyborze złożonej oferty jako oferty najkorzystniejszej (przed podpisaniem umowy).</w:t>
      </w:r>
    </w:p>
    <w:p w:rsidR="00B84CFA" w:rsidRPr="00B84CFA" w:rsidRDefault="00B84CFA" w:rsidP="00B84CFA">
      <w:pPr>
        <w:numPr>
          <w:ilvl w:val="0"/>
          <w:numId w:val="8"/>
        </w:numPr>
        <w:tabs>
          <w:tab w:val="num" w:pos="-720"/>
        </w:tabs>
        <w:suppressAutoHyphens/>
        <w:spacing w:before="120" w:after="24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xml:space="preserve">OŚWIADCZAMY, </w:t>
      </w:r>
      <w:r w:rsidRPr="00B84CFA">
        <w:rPr>
          <w:rFonts w:ascii="Times New Roman" w:eastAsia="Times New Roman" w:hAnsi="Times New Roman" w:cs="Times New Roman"/>
          <w:bCs/>
          <w:lang w:eastAsia="ar-SA"/>
        </w:rPr>
        <w:t>że zapoznaliśmy się z postanowieniami umowy, określonymi w załączniku do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84CFA" w:rsidRPr="00B84CFA" w:rsidRDefault="00B84CFA" w:rsidP="00B84CFA">
      <w:pPr>
        <w:numPr>
          <w:ilvl w:val="0"/>
          <w:numId w:val="8"/>
        </w:numPr>
        <w:tabs>
          <w:tab w:val="num" w:pos="-360"/>
        </w:tabs>
        <w:suppressAutoHyphens/>
        <w:spacing w:before="120" w:after="240" w:line="240" w:lineRule="auto"/>
        <w:ind w:hanging="357"/>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xml:space="preserve">OŚWIADCZAMY, </w:t>
      </w:r>
      <w:r w:rsidRPr="00B84CFA">
        <w:rPr>
          <w:rFonts w:ascii="Times New Roman" w:eastAsia="Times New Roman" w:hAnsi="Times New Roman" w:cs="Times New Roman"/>
          <w:bCs/>
          <w:lang w:eastAsia="ar-SA"/>
        </w:rPr>
        <w:t>że należymy*/nie należymy* do sektora małych i średnich przedsiębiorstw i zgodnie z definicją zawartą w ustawie z dnia 2 lipca 2004 r. o swobodzie działalności gospodarczej (Dz.U. 2004, poz. 1807 z późniejszymi zmianami) zaliczamy się do mikroprzedsiębiorców*/małych przedsiębiorców*/ średnich przedsiębiorców* (*skreślić niewłaściwe)</w:t>
      </w:r>
    </w:p>
    <w:p w:rsidR="00B84CFA" w:rsidRPr="00B84CFA" w:rsidRDefault="00B84CFA" w:rsidP="00B84CFA">
      <w:pPr>
        <w:numPr>
          <w:ilvl w:val="0"/>
          <w:numId w:val="8"/>
        </w:numPr>
        <w:tabs>
          <w:tab w:val="num" w:pos="-360"/>
        </w:tabs>
        <w:suppressAutoHyphens/>
        <w:spacing w:before="120" w:after="240" w:line="240" w:lineRule="auto"/>
        <w:ind w:hanging="357"/>
        <w:jc w:val="both"/>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OŚWIADCZAMY</w:t>
      </w:r>
      <w:r w:rsidRPr="00B84CFA">
        <w:rPr>
          <w:rFonts w:ascii="Times New Roman" w:eastAsia="Times New Roman" w:hAnsi="Times New Roman" w:cs="Times New Roman"/>
          <w:bCs/>
          <w:lang w:eastAsia="ar-SA"/>
        </w:rPr>
        <w:t>, że wypełniliśmy obowiązki informacyjne przewidziane w art. 13 lub art. 14 RODO1) wobec osób fizycznych, od których dane osobowe bezpośrednio lub pośrednio pozyskałem w celu ubiegania się o udzielenie zamówienia publicznego w niniejszym postępowaniu.* *</w:t>
      </w:r>
    </w:p>
    <w:p w:rsidR="00B84CFA" w:rsidRPr="00B84CFA" w:rsidRDefault="00B84CFA" w:rsidP="00B84CFA">
      <w:pPr>
        <w:numPr>
          <w:ilvl w:val="0"/>
          <w:numId w:val="8"/>
        </w:numPr>
        <w:tabs>
          <w:tab w:val="num" w:pos="-720"/>
        </w:tabs>
        <w:suppressAutoHyphens/>
        <w:spacing w:before="120"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b/>
          <w:bCs/>
          <w:lang w:eastAsia="ar-SA"/>
        </w:rPr>
        <w:t xml:space="preserve">WSZELKĄ KORESPONDENCJĘ </w:t>
      </w:r>
      <w:r w:rsidRPr="00B84CFA">
        <w:rPr>
          <w:rFonts w:ascii="Times New Roman" w:eastAsia="Times New Roman" w:hAnsi="Times New Roman" w:cs="Times New Roman"/>
          <w:bCs/>
          <w:lang w:eastAsia="ar-SA"/>
        </w:rPr>
        <w:t>w sprawie niniejszego postępowania należy kierować na poniższy adres:</w:t>
      </w:r>
    </w:p>
    <w:p w:rsidR="00B84CFA" w:rsidRPr="00B84CFA" w:rsidRDefault="00B84CFA" w:rsidP="00B84CFA">
      <w:pPr>
        <w:spacing w:before="120" w:after="240" w:line="240" w:lineRule="auto"/>
        <w:jc w:val="both"/>
        <w:rPr>
          <w:rFonts w:ascii="Times New Roman" w:eastAsia="Times New Roman" w:hAnsi="Times New Roman" w:cs="Times New Roman"/>
          <w:lang w:val="en-US" w:eastAsia="ar-SA"/>
        </w:rPr>
      </w:pPr>
      <w:r w:rsidRPr="00B84CFA">
        <w:rPr>
          <w:rFonts w:ascii="Times New Roman" w:eastAsia="Times New Roman" w:hAnsi="Times New Roman" w:cs="Times New Roman"/>
          <w:lang w:val="en-US" w:eastAsia="ar-SA"/>
        </w:rPr>
        <w:t>__________________________________________________________________________________</w:t>
      </w:r>
    </w:p>
    <w:p w:rsidR="00B84CFA" w:rsidRPr="00B84CFA" w:rsidRDefault="00B84CFA" w:rsidP="00B84CFA">
      <w:pPr>
        <w:spacing w:before="120" w:after="240" w:line="240" w:lineRule="auto"/>
        <w:jc w:val="both"/>
        <w:rPr>
          <w:rFonts w:ascii="Times New Roman" w:eastAsia="Times New Roman" w:hAnsi="Times New Roman" w:cs="Times New Roman"/>
          <w:lang w:val="en-US" w:eastAsia="ar-SA"/>
        </w:rPr>
      </w:pPr>
      <w:r w:rsidRPr="00B84CFA">
        <w:rPr>
          <w:rFonts w:ascii="Times New Roman" w:eastAsia="Times New Roman" w:hAnsi="Times New Roman" w:cs="Times New Roman"/>
          <w:lang w:val="en-US" w:eastAsia="ar-SA"/>
        </w:rPr>
        <w:t>nr fax ___________________   nr tel. ___________________  e-mail ___________________</w:t>
      </w:r>
    </w:p>
    <w:p w:rsidR="00B84CFA" w:rsidRPr="00B84CFA" w:rsidRDefault="00B84CFA" w:rsidP="00B84CFA">
      <w:pPr>
        <w:spacing w:before="120" w:after="24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lastRenderedPageBreak/>
        <w:br/>
      </w:r>
      <w:r w:rsidRPr="00B84CFA">
        <w:rPr>
          <w:rFonts w:ascii="Times New Roman" w:eastAsia="Times New Roman" w:hAnsi="Times New Roman" w:cs="Times New Roman"/>
          <w:b/>
          <w:bCs/>
          <w:lang w:eastAsia="ar-SA"/>
        </w:rPr>
        <w:t xml:space="preserve">OFERTĘ </w:t>
      </w:r>
      <w:r w:rsidRPr="00B84CFA">
        <w:rPr>
          <w:rFonts w:ascii="Times New Roman" w:eastAsia="Times New Roman" w:hAnsi="Times New Roman" w:cs="Times New Roman"/>
          <w:bCs/>
          <w:lang w:eastAsia="ar-SA"/>
        </w:rPr>
        <w:t>niniejszą składamy na …...................................... stronach.</w:t>
      </w:r>
    </w:p>
    <w:p w:rsidR="00B84CFA" w:rsidRPr="00B84CFA" w:rsidRDefault="00B84CFA" w:rsidP="00B84CFA">
      <w:pPr>
        <w:spacing w:before="120" w:after="0" w:line="240" w:lineRule="auto"/>
        <w:rPr>
          <w:rFonts w:ascii="Times New Roman" w:eastAsia="Times New Roman" w:hAnsi="Times New Roman" w:cs="Times New Roman"/>
          <w:lang w:eastAsia="ar-SA"/>
        </w:rPr>
      </w:pPr>
    </w:p>
    <w:p w:rsidR="00B84CFA" w:rsidRPr="00B84CFA" w:rsidRDefault="00B84CFA" w:rsidP="00B84CFA">
      <w:pPr>
        <w:spacing w:before="120" w:after="0" w:line="240" w:lineRule="auto"/>
        <w:rPr>
          <w:rFonts w:ascii="Courier New" w:eastAsia="Times New Roman" w:hAnsi="Courier New" w:cs="Courier New"/>
          <w:i/>
          <w:iCs/>
          <w:spacing w:val="2"/>
          <w:lang w:eastAsia="ar-SA"/>
        </w:rPr>
      </w:pPr>
      <w:r w:rsidRPr="00B84CFA">
        <w:rPr>
          <w:rFonts w:ascii="Times New Roman" w:eastAsia="Times New Roman" w:hAnsi="Times New Roman" w:cs="Times New Roman"/>
          <w:lang w:eastAsia="ar-SA"/>
        </w:rPr>
        <w:br/>
      </w:r>
      <w:r w:rsidRPr="00B84CFA">
        <w:rPr>
          <w:rFonts w:ascii="Times New Roman" w:eastAsia="Times New Roman" w:hAnsi="Times New Roman" w:cs="Times New Roman"/>
          <w:lang w:eastAsia="ar-SA"/>
        </w:rPr>
        <w:br/>
        <w:t>______________________dnia _______roku</w:t>
      </w:r>
    </w:p>
    <w:p w:rsidR="00B84CFA" w:rsidRPr="00B84CFA" w:rsidRDefault="00B84CFA" w:rsidP="00B84CFA">
      <w:pPr>
        <w:shd w:val="clear" w:color="auto" w:fill="FFFFFF"/>
        <w:tabs>
          <w:tab w:val="left" w:pos="2941"/>
          <w:tab w:val="right" w:pos="10207"/>
        </w:tabs>
        <w:suppressAutoHyphens/>
        <w:spacing w:after="0" w:line="454" w:lineRule="exact"/>
        <w:rPr>
          <w:rFonts w:ascii="Times New Roman" w:eastAsia="Times New Roman" w:hAnsi="Times New Roman" w:cs="Times New Roman"/>
          <w:i/>
          <w:iCs/>
          <w:lang w:eastAsia="ar-SA"/>
        </w:rPr>
      </w:pPr>
      <w:r w:rsidRPr="00B84CFA">
        <w:rPr>
          <w:rFonts w:ascii="Times New Roman" w:eastAsia="Times New Roman" w:hAnsi="Times New Roman" w:cs="Times New Roman"/>
          <w:i/>
          <w:iCs/>
          <w:spacing w:val="2"/>
          <w:lang w:eastAsia="ar-SA"/>
        </w:rPr>
        <w:tab/>
        <w:t xml:space="preserve">                                            ________________________________</w:t>
      </w: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i/>
          <w:iCs/>
          <w:lang w:eastAsia="ar-SA"/>
        </w:rPr>
      </w:pPr>
      <w:r w:rsidRPr="00B84CFA">
        <w:rPr>
          <w:rFonts w:ascii="Times New Roman" w:eastAsia="Times New Roman" w:hAnsi="Times New Roman" w:cs="Times New Roman"/>
          <w:i/>
          <w:iCs/>
          <w:lang w:eastAsia="ar-SA"/>
        </w:rPr>
        <w:t xml:space="preserve">                                                                                                      (podpis  Wykonawcy/Wykonawców)</w:t>
      </w: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i/>
          <w:iCs/>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i/>
          <w:iCs/>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iCs/>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iCs/>
          <w:lang w:eastAsia="ar-SA"/>
        </w:rPr>
        <w:t xml:space="preserve">W załączeniu : </w:t>
      </w:r>
      <w:r w:rsidRPr="00B84CFA">
        <w:rPr>
          <w:rFonts w:ascii="Times New Roman" w:eastAsia="Times New Roman" w:hAnsi="Times New Roman" w:cs="Times New Roman"/>
          <w:lang w:eastAsia="ar-SA"/>
        </w:rPr>
        <w:t>Kosztorys ofertowy</w:t>
      </w: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______________________________</w:t>
      </w: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sz w:val="18"/>
          <w:szCs w:val="18"/>
          <w:lang w:eastAsia="ar-SA"/>
        </w:rPr>
      </w:pPr>
      <w:r w:rsidRPr="00B84CFA">
        <w:rPr>
          <w:rFonts w:ascii="Times New Roman" w:eastAsia="Times New Roman" w:hAnsi="Times New Roman" w:cs="Times New Roman"/>
          <w:sz w:val="18"/>
          <w:szCs w:val="18"/>
          <w:lang w:eastAsia="ar-SA"/>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sz w:val="18"/>
          <w:szCs w:val="18"/>
          <w:lang w:eastAsia="ar-SA"/>
        </w:rPr>
      </w:pP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sz w:val="18"/>
          <w:szCs w:val="18"/>
          <w:lang w:eastAsia="ar-SA"/>
        </w:rPr>
      </w:pPr>
      <w:r w:rsidRPr="00B84CFA">
        <w:rPr>
          <w:rFonts w:ascii="Times New Roman" w:eastAsia="Times New Roman" w:hAnsi="Times New Roman" w:cs="Times New Roman"/>
          <w:sz w:val="18"/>
          <w:szCs w:val="18"/>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b/>
          <w:bCs/>
          <w:lang w:eastAsia="ar-SA"/>
        </w:rPr>
        <w:sectPr w:rsidR="00B84CFA" w:rsidRPr="00B84CFA" w:rsidSect="00AC2CB1">
          <w:footerReference w:type="default" r:id="rId12"/>
          <w:pgSz w:w="11906" w:h="16838"/>
          <w:pgMar w:top="1440" w:right="1080" w:bottom="1440" w:left="1080" w:header="708" w:footer="709" w:gutter="0"/>
          <w:pgNumType w:start="1"/>
          <w:cols w:space="708"/>
          <w:docGrid w:linePitch="600" w:charSpace="32768"/>
        </w:sectPr>
      </w:pPr>
    </w:p>
    <w:p w:rsidR="00B84CFA" w:rsidRPr="00B84CFA" w:rsidRDefault="00B84CFA" w:rsidP="00B84CFA">
      <w:pPr>
        <w:shd w:val="clear" w:color="auto" w:fill="FFFFFF"/>
        <w:tabs>
          <w:tab w:val="left" w:pos="2941"/>
          <w:tab w:val="right" w:pos="10207"/>
        </w:tabs>
        <w:suppressAutoHyphens/>
        <w:spacing w:after="0" w:line="240" w:lineRule="auto"/>
        <w:jc w:val="right"/>
        <w:rPr>
          <w:rFonts w:ascii="Times New Roman" w:eastAsia="Times New Roman" w:hAnsi="Times New Roman" w:cs="Times New Roman"/>
          <w:b/>
          <w:lang w:eastAsia="ar-SA"/>
        </w:rPr>
      </w:pPr>
      <w:r w:rsidRPr="00B84CFA">
        <w:rPr>
          <w:rFonts w:ascii="Times New Roman" w:eastAsia="Times New Roman" w:hAnsi="Times New Roman" w:cs="Times New Roman"/>
          <w:b/>
          <w:bCs/>
          <w:lang w:eastAsia="ar-SA"/>
        </w:rPr>
        <w:lastRenderedPageBreak/>
        <w:t>Załącznik nr 7</w:t>
      </w:r>
      <w:r w:rsidRPr="00B84CFA">
        <w:rPr>
          <w:rFonts w:ascii="Times New Roman" w:eastAsia="Times New Roman" w:hAnsi="Times New Roman" w:cs="Times New Roman"/>
          <w:b/>
          <w:lang w:eastAsia="ar-SA"/>
        </w:rPr>
        <w:br/>
      </w:r>
    </w:p>
    <w:p w:rsidR="00B84CFA" w:rsidRPr="00B84CFA" w:rsidRDefault="00B84CFA" w:rsidP="00B84CFA">
      <w:pPr>
        <w:suppressAutoHyphens/>
        <w:spacing w:after="0" w:line="240" w:lineRule="auto"/>
        <w:ind w:hanging="708"/>
        <w:jc w:val="center"/>
        <w:rPr>
          <w:rFonts w:ascii="Times New Roman" w:eastAsia="Times New Roman" w:hAnsi="Times New Roman" w:cs="Times New Roman"/>
          <w:b/>
          <w:lang w:eastAsia="ar-SA"/>
        </w:rPr>
      </w:pPr>
      <w:r w:rsidRPr="00B84CFA">
        <w:rPr>
          <w:rFonts w:ascii="Times New Roman" w:eastAsia="Times New Roman" w:hAnsi="Times New Roman" w:cs="Times New Roman"/>
          <w:b/>
          <w:lang w:eastAsia="ar-SA"/>
        </w:rPr>
        <w:t>UMOWA NR ZP.272.11.2020.IN ( PROJEKT )</w:t>
      </w:r>
    </w:p>
    <w:p w:rsidR="00B84CFA" w:rsidRPr="00B84CFA" w:rsidRDefault="00B84CFA" w:rsidP="00B84CFA">
      <w:pPr>
        <w:suppressAutoHyphens/>
        <w:spacing w:after="0" w:line="240" w:lineRule="auto"/>
        <w:ind w:hanging="708"/>
        <w:jc w:val="center"/>
        <w:rPr>
          <w:rFonts w:ascii="Times New Roman" w:eastAsia="Times New Roman" w:hAnsi="Times New Roman" w:cs="Times New Roman"/>
          <w:sz w:val="24"/>
          <w:szCs w:val="24"/>
          <w:lang w:eastAsia="ar-SA"/>
        </w:rPr>
      </w:pPr>
    </w:p>
    <w:p w:rsidR="00B84CFA" w:rsidRPr="00B84CFA" w:rsidRDefault="00B84CFA" w:rsidP="00B84CFA">
      <w:pPr>
        <w:suppressAutoHyphens/>
        <w:spacing w:after="0" w:line="240" w:lineRule="auto"/>
        <w:ind w:right="-19"/>
        <w:rPr>
          <w:rFonts w:ascii="Times New Roman" w:eastAsia="Times New Roman" w:hAnsi="Times New Roman" w:cs="Times New Roman"/>
          <w:lang w:eastAsia="ar-SA"/>
        </w:rPr>
      </w:pPr>
    </w:p>
    <w:p w:rsidR="00B84CFA" w:rsidRPr="00B84CFA" w:rsidRDefault="00B84CFA" w:rsidP="00B84CFA">
      <w:pPr>
        <w:suppressAutoHyphens/>
        <w:spacing w:after="0" w:line="240" w:lineRule="auto"/>
        <w:jc w:val="both"/>
        <w:rPr>
          <w:rFonts w:ascii="Times New Roman" w:eastAsia="Times New Roman" w:hAnsi="Times New Roman" w:cs="Times New Roman"/>
          <w:b/>
          <w:lang w:eastAsia="ar-SA"/>
        </w:rPr>
      </w:pPr>
      <w:r w:rsidRPr="00B84CFA">
        <w:rPr>
          <w:rFonts w:ascii="Times New Roman" w:eastAsia="Times New Roman" w:hAnsi="Times New Roman" w:cs="Times New Roman"/>
          <w:lang w:eastAsia="ar-SA"/>
        </w:rPr>
        <w:t xml:space="preserve">zawarta w dniu  ………..…………........…  w Gostyninie pomiędzy </w:t>
      </w:r>
    </w:p>
    <w:p w:rsidR="00B84CFA" w:rsidRPr="00B84CFA" w:rsidRDefault="00B84CFA" w:rsidP="00B84CFA">
      <w:pPr>
        <w:suppressAutoHyphens/>
        <w:spacing w:after="24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b/>
          <w:lang w:eastAsia="ar-SA"/>
        </w:rPr>
        <w:t xml:space="preserve">Powiatem Gostynińskim z siedzibą w Gostyninie przy ul. Dmowskiego 13, 09-500 Gostynin, </w:t>
      </w:r>
      <w:r w:rsidRPr="00B84CFA">
        <w:rPr>
          <w:rFonts w:ascii="Times New Roman" w:eastAsia="Times New Roman" w:hAnsi="Times New Roman" w:cs="Times New Roman"/>
          <w:b/>
          <w:lang w:eastAsia="ar-SA"/>
        </w:rPr>
        <w:br/>
        <w:t xml:space="preserve">NIP: 971-065-80-50, </w:t>
      </w:r>
      <w:r w:rsidRPr="00B84CFA">
        <w:rPr>
          <w:rFonts w:ascii="Times New Roman" w:eastAsia="Times New Roman" w:hAnsi="Times New Roman" w:cs="Times New Roman"/>
          <w:lang w:eastAsia="ar-SA"/>
        </w:rPr>
        <w:t>reprezentowanym przez:</w:t>
      </w:r>
    </w:p>
    <w:p w:rsidR="00B84CFA" w:rsidRPr="00B84CFA" w:rsidRDefault="00B84CFA" w:rsidP="00B84CFA">
      <w:pPr>
        <w:suppressAutoHyphens/>
        <w:spacing w:after="0" w:line="48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t>
      </w:r>
      <w:r w:rsidRPr="00B84CFA">
        <w:rPr>
          <w:rFonts w:ascii="Times New Roman" w:eastAsia="Times New Roman" w:hAnsi="Times New Roman" w:cs="Times New Roman"/>
          <w:lang w:eastAsia="ar-SA"/>
        </w:rPr>
        <w:br/>
        <w:t>……………………………………………………………………………………….</w:t>
      </w:r>
      <w:r w:rsidRPr="00B84CFA">
        <w:rPr>
          <w:rFonts w:ascii="Times New Roman" w:eastAsia="Times New Roman" w:hAnsi="Times New Roman" w:cs="Times New Roman"/>
          <w:lang w:eastAsia="ar-SA"/>
        </w:rPr>
        <w:br/>
        <w:t>przy kontrasygnacie ………………………………………….. – ………………………….,</w:t>
      </w:r>
    </w:p>
    <w:p w:rsidR="00B84CFA" w:rsidRPr="00B84CFA" w:rsidRDefault="00B84CFA" w:rsidP="00B84CFA">
      <w:pPr>
        <w:suppressAutoHyphens/>
        <w:spacing w:after="0" w:line="240" w:lineRule="auto"/>
        <w:rPr>
          <w:rFonts w:ascii="Times New Roman" w:eastAsia="Times New Roman" w:hAnsi="Times New Roman" w:cs="Times New Roman"/>
          <w:lang w:eastAsia="ar-SA"/>
        </w:rPr>
      </w:pPr>
    </w:p>
    <w:p w:rsidR="00B84CFA" w:rsidRPr="00B84CFA" w:rsidRDefault="00B84CFA" w:rsidP="00B84CFA">
      <w:pPr>
        <w:suppressAutoHyphens/>
        <w:spacing w:after="0" w:line="240" w:lineRule="auto"/>
        <w:rPr>
          <w:rFonts w:ascii="Times New Roman" w:eastAsia="Times New Roman" w:hAnsi="Times New Roman" w:cs="Times New Roman"/>
          <w:sz w:val="24"/>
          <w:szCs w:val="24"/>
          <w:lang w:eastAsia="ar-SA"/>
        </w:rPr>
      </w:pPr>
      <w:r w:rsidRPr="00B84CFA">
        <w:rPr>
          <w:rFonts w:ascii="Times New Roman" w:eastAsia="Times New Roman" w:hAnsi="Times New Roman" w:cs="Times New Roman"/>
          <w:lang w:eastAsia="ar-SA"/>
        </w:rPr>
        <w:t xml:space="preserve">zwanym dalej </w:t>
      </w:r>
      <w:r w:rsidRPr="00B84CFA">
        <w:rPr>
          <w:rFonts w:ascii="Times New Roman" w:eastAsia="Times New Roman" w:hAnsi="Times New Roman" w:cs="Times New Roman"/>
          <w:b/>
          <w:lang w:eastAsia="ar-SA"/>
        </w:rPr>
        <w:t>Zamawiającym</w:t>
      </w:r>
    </w:p>
    <w:p w:rsidR="00B84CFA" w:rsidRPr="00B84CFA" w:rsidRDefault="00B84CFA" w:rsidP="00B84CFA">
      <w:pPr>
        <w:suppressAutoHyphens/>
        <w:spacing w:after="0" w:line="480" w:lineRule="auto"/>
        <w:ind w:right="57"/>
        <w:rPr>
          <w:rFonts w:ascii="Times New Roman" w:eastAsia="Times New Roman" w:hAnsi="Times New Roman" w:cs="Times New Roman"/>
          <w:color w:val="000000"/>
          <w:lang w:eastAsia="ar-SA"/>
        </w:rPr>
      </w:pPr>
      <w:r w:rsidRPr="00B84CFA">
        <w:rPr>
          <w:rFonts w:ascii="Times New Roman" w:eastAsia="Times New Roman" w:hAnsi="Times New Roman" w:cs="Times New Roman"/>
          <w:lang w:eastAsia="ar-SA"/>
        </w:rPr>
        <w:t xml:space="preserve">a firmą: </w:t>
      </w:r>
      <w:r w:rsidRPr="00B84CFA">
        <w:rPr>
          <w:rFonts w:ascii="Times New Roman" w:eastAsia="Times New Roman" w:hAnsi="Times New Roman" w:cs="Times New Roman"/>
          <w:lang w:eastAsia="ar-SA"/>
        </w:rPr>
        <w:br/>
      </w:r>
      <w:r w:rsidRPr="00B84CFA">
        <w:rPr>
          <w:rFonts w:ascii="Times New Roman" w:eastAsia="Times New Roman" w:hAnsi="Times New Roman" w:cs="Times New Roman"/>
          <w:color w:val="000000"/>
          <w:lang w:eastAsia="ar-SA"/>
        </w:rPr>
        <w:t>……………………………………………………………………………………….</w:t>
      </w:r>
      <w:r w:rsidRPr="00B84CFA">
        <w:rPr>
          <w:rFonts w:ascii="Times New Roman" w:eastAsia="Times New Roman" w:hAnsi="Times New Roman" w:cs="Times New Roman"/>
          <w:color w:val="000000"/>
          <w:lang w:eastAsia="ar-SA"/>
        </w:rPr>
        <w:br/>
        <w:t>…………………………………………………………………………………….</w:t>
      </w:r>
      <w:r w:rsidRPr="00B84CFA">
        <w:rPr>
          <w:rFonts w:ascii="Times New Roman" w:eastAsia="Times New Roman" w:hAnsi="Times New Roman" w:cs="Times New Roman"/>
          <w:color w:val="000000"/>
          <w:lang w:eastAsia="ar-SA"/>
        </w:rPr>
        <w:br/>
        <w:t>REGON: …............................... NIP: …........................................</w:t>
      </w:r>
      <w:r w:rsidRPr="00B84CFA">
        <w:rPr>
          <w:rFonts w:ascii="Times New Roman" w:eastAsia="Times New Roman" w:hAnsi="Times New Roman" w:cs="Times New Roman"/>
          <w:color w:val="000000"/>
          <w:lang w:eastAsia="ar-SA"/>
        </w:rPr>
        <w:br/>
        <w:t xml:space="preserve">reprezentowaną  przez: </w:t>
      </w:r>
      <w:r w:rsidRPr="00B84CFA">
        <w:rPr>
          <w:rFonts w:ascii="Times New Roman" w:eastAsia="Times New Roman" w:hAnsi="Times New Roman" w:cs="Times New Roman"/>
          <w:color w:val="000000"/>
          <w:lang w:eastAsia="ar-SA"/>
        </w:rPr>
        <w:br/>
        <w:t>……………………………………………………………………………………….</w:t>
      </w:r>
      <w:r w:rsidRPr="00B84CFA">
        <w:rPr>
          <w:rFonts w:ascii="Times New Roman" w:eastAsia="Times New Roman" w:hAnsi="Times New Roman" w:cs="Times New Roman"/>
          <w:color w:val="000000"/>
          <w:lang w:eastAsia="ar-SA"/>
        </w:rPr>
        <w:br/>
        <w:t>……………………………………………………………………………………….</w:t>
      </w:r>
    </w:p>
    <w:p w:rsidR="00B84CFA" w:rsidRPr="00B84CFA" w:rsidRDefault="00B84CFA" w:rsidP="00B84CFA">
      <w:pPr>
        <w:suppressAutoHyphens/>
        <w:spacing w:after="0" w:line="240" w:lineRule="auto"/>
        <w:rPr>
          <w:rFonts w:ascii="Times New Roman" w:eastAsia="Times New Roman" w:hAnsi="Times New Roman" w:cs="Times New Roman"/>
          <w:lang w:eastAsia="ar-SA"/>
        </w:rPr>
      </w:pPr>
    </w:p>
    <w:p w:rsidR="00B84CFA" w:rsidRPr="00B84CFA" w:rsidRDefault="00B84CFA" w:rsidP="00B84CFA">
      <w:pPr>
        <w:tabs>
          <w:tab w:val="left" w:pos="360"/>
        </w:tabs>
        <w:suppressAutoHyphens/>
        <w:spacing w:after="0" w:line="240" w:lineRule="auto"/>
        <w:rPr>
          <w:rFonts w:ascii="Times New Roman" w:eastAsia="Times New Roman" w:hAnsi="Times New Roman" w:cs="Times New Roman"/>
          <w:sz w:val="24"/>
          <w:szCs w:val="24"/>
          <w:lang w:eastAsia="ar-SA"/>
        </w:rPr>
      </w:pPr>
      <w:r w:rsidRPr="00B84CFA">
        <w:rPr>
          <w:rFonts w:ascii="Times New Roman" w:eastAsia="Times New Roman" w:hAnsi="Times New Roman" w:cs="Times New Roman"/>
          <w:lang w:eastAsia="ar-SA"/>
        </w:rPr>
        <w:t xml:space="preserve">zwaną dalej </w:t>
      </w:r>
      <w:r w:rsidRPr="00B84CFA">
        <w:rPr>
          <w:rFonts w:ascii="Times New Roman" w:eastAsia="Times New Roman" w:hAnsi="Times New Roman" w:cs="Times New Roman"/>
          <w:b/>
          <w:lang w:eastAsia="ar-SA"/>
        </w:rPr>
        <w:t>Wykonawcą</w:t>
      </w:r>
    </w:p>
    <w:p w:rsidR="00B84CFA" w:rsidRPr="00B84CFA" w:rsidRDefault="00B84CFA" w:rsidP="00B84CFA">
      <w:pPr>
        <w:suppressAutoHyphens/>
        <w:spacing w:after="0" w:line="276" w:lineRule="auto"/>
        <w:jc w:val="both"/>
        <w:rPr>
          <w:rFonts w:ascii="Times New Roman" w:eastAsia="Times New Roman" w:hAnsi="Times New Roman" w:cs="Times New Roman"/>
          <w:sz w:val="24"/>
          <w:szCs w:val="24"/>
          <w:lang w:eastAsia="ar-SA"/>
        </w:rPr>
      </w:pPr>
    </w:p>
    <w:p w:rsidR="00B84CFA" w:rsidRPr="00B84CFA" w:rsidRDefault="00B84CFA" w:rsidP="00B84CFA">
      <w:pPr>
        <w:suppressAutoHyphens/>
        <w:spacing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lang w:eastAsia="ar-SA"/>
        </w:rPr>
        <w:t xml:space="preserve">W wyniku rozstrzygnięcia postępowania nr  </w:t>
      </w:r>
      <w:r w:rsidRPr="00B84CFA">
        <w:rPr>
          <w:rFonts w:ascii="Times New Roman" w:eastAsia="Times New Roman" w:hAnsi="Times New Roman" w:cs="Times New Roman"/>
          <w:b/>
          <w:lang w:eastAsia="ar-SA"/>
        </w:rPr>
        <w:t>ZP.272.10.2020.IN</w:t>
      </w:r>
      <w:r w:rsidRPr="00B84CFA">
        <w:rPr>
          <w:rFonts w:ascii="Times New Roman" w:eastAsia="Times New Roman" w:hAnsi="Times New Roman" w:cs="Times New Roman"/>
          <w:lang w:eastAsia="ar-SA"/>
        </w:rPr>
        <w:t xml:space="preserve"> o udzielenie zamówienia publicznego w trybie przetargu nieograniczonego prowadzonego na podstawie przepisów ustawy z dnia 29 stycznia 2004 r. Prawo zamówień publicznych </w:t>
      </w:r>
      <w:r w:rsidRPr="00B84CFA">
        <w:rPr>
          <w:rFonts w:ascii="Times New Roman" w:eastAsia="Times New Roman" w:hAnsi="Times New Roman" w:cs="Times New Roman"/>
          <w:color w:val="000000"/>
          <w:sz w:val="24"/>
          <w:szCs w:val="24"/>
          <w:lang w:eastAsia="ar-SA"/>
        </w:rPr>
        <w:t>(t. j. Dz. U. z 2019r. poz. 1843),</w:t>
      </w:r>
      <w:r w:rsidRPr="00B84CFA">
        <w:rPr>
          <w:rFonts w:ascii="Times New Roman" w:eastAsia="Times New Roman" w:hAnsi="Times New Roman" w:cs="Times New Roman"/>
          <w:lang w:eastAsia="ar-SA"/>
        </w:rPr>
        <w:t xml:space="preserve"> została zawarta umowa o następującej treści:</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1</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Przedmiot umowy</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sz w:val="24"/>
          <w:szCs w:val="24"/>
          <w:lang w:eastAsia="ar-SA"/>
        </w:rPr>
      </w:pPr>
      <w:r w:rsidRPr="00B84CFA">
        <w:rPr>
          <w:rFonts w:ascii="Times New Roman" w:eastAsia="Times New Roman" w:hAnsi="Times New Roman" w:cs="Times New Roman"/>
          <w:lang w:eastAsia="ar-SA"/>
        </w:rPr>
        <w:t>Zamawiający zleca a Wykonawca przyjmuje do</w:t>
      </w:r>
      <w:r w:rsidRPr="00B84CFA">
        <w:rPr>
          <w:rFonts w:ascii="Times New Roman" w:eastAsia="Times New Roman" w:hAnsi="Times New Roman" w:cs="Times New Roman"/>
          <w:b/>
          <w:bCs/>
          <w:lang w:eastAsia="ar-SA"/>
        </w:rPr>
        <w:t xml:space="preserve"> </w:t>
      </w:r>
      <w:r w:rsidRPr="00B84CFA">
        <w:rPr>
          <w:rFonts w:ascii="Times New Roman" w:eastAsia="Times New Roman" w:hAnsi="Times New Roman" w:cs="Times New Roman"/>
          <w:lang w:eastAsia="ar-SA"/>
        </w:rPr>
        <w:t xml:space="preserve">realizacji wykonanie zadania: </w:t>
      </w:r>
      <w:r w:rsidRPr="00B84CFA">
        <w:rPr>
          <w:rFonts w:ascii="Times New Roman" w:eastAsia="Times New Roman" w:hAnsi="Times New Roman" w:cs="Times New Roman"/>
          <w:b/>
          <w:sz w:val="24"/>
          <w:szCs w:val="24"/>
          <w:lang w:eastAsia="ar-SA"/>
        </w:rPr>
        <w:t xml:space="preserve">„Osuszenie i odwodnienie budynku dydaktycznego Liceum Ogólnokształcącego im. T. Kościuszki w Gostyninie – etap II </w:t>
      </w:r>
    </w:p>
    <w:p w:rsidR="00B84CFA" w:rsidRPr="00B84CFA" w:rsidRDefault="00B84CFA" w:rsidP="00B84CFA">
      <w:pPr>
        <w:suppressAutoHyphens/>
        <w:spacing w:after="0" w:line="240" w:lineRule="auto"/>
        <w:rPr>
          <w:rFonts w:ascii="Times New Roman" w:eastAsia="Times New Roman" w:hAnsi="Times New Roman" w:cs="Times New Roman"/>
          <w:b/>
          <w:sz w:val="24"/>
          <w:szCs w:val="24"/>
          <w:lang w:eastAsia="ar-SA"/>
        </w:rPr>
      </w:pPr>
      <w:r w:rsidRPr="00B84CFA">
        <w:rPr>
          <w:rFonts w:ascii="Times New Roman" w:eastAsia="Times New Roman" w:hAnsi="Times New Roman" w:cs="Times New Roman"/>
          <w:b/>
          <w:sz w:val="24"/>
          <w:szCs w:val="24"/>
          <w:lang w:eastAsia="ar-SA"/>
        </w:rPr>
        <w:t xml:space="preserve"> elewacja wschodnia i południowa” </w:t>
      </w:r>
      <w:r w:rsidRPr="00B84CFA">
        <w:rPr>
          <w:rFonts w:ascii="Times New Roman" w:eastAsia="Times New Roman" w:hAnsi="Times New Roman" w:cs="Times New Roman"/>
          <w:bCs/>
          <w:lang w:eastAsia="ar-SA"/>
        </w:rPr>
        <w:t>zwanego dalej: „Przedmiotem umowy” lub „robotami”.</w:t>
      </w:r>
    </w:p>
    <w:p w:rsidR="00B84CFA" w:rsidRPr="00B84CFA" w:rsidRDefault="00B84CFA" w:rsidP="00B84CFA">
      <w:pPr>
        <w:numPr>
          <w:ilvl w:val="0"/>
          <w:numId w:val="12"/>
        </w:numPr>
        <w:suppressAutoHyphens/>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Zakres Przedmiotu umowy został szczegółowo opisany w dokumentacji przetargowej obejmującej: Specyfikację Istotnych Warunków Zamówienia, przedmiar  robót, dokumentację projektową oraz Specyfikację Techniczną Wykonania i Odbioru Robót.</w:t>
      </w:r>
    </w:p>
    <w:p w:rsidR="00B84CFA" w:rsidRPr="00B84CFA" w:rsidRDefault="00B84CFA" w:rsidP="00B84CFA">
      <w:pPr>
        <w:numPr>
          <w:ilvl w:val="0"/>
          <w:numId w:val="12"/>
        </w:numPr>
        <w:suppressAutoHyphens/>
        <w:spacing w:after="0" w:line="240" w:lineRule="auto"/>
        <w:jc w:val="both"/>
        <w:rPr>
          <w:rFonts w:ascii="Times New Roman" w:eastAsia="Times New Roman" w:hAnsi="Times New Roman" w:cs="Times New Roman"/>
          <w:b/>
          <w:bCs/>
          <w:lang w:eastAsia="ar-SA"/>
        </w:rPr>
      </w:pPr>
      <w:r w:rsidRPr="00B84CFA">
        <w:rPr>
          <w:rFonts w:ascii="Times New Roman" w:eastAsia="Times New Roman" w:hAnsi="Times New Roman" w:cs="Times New Roman"/>
          <w:lang w:eastAsia="ar-SA"/>
        </w:rPr>
        <w:t xml:space="preserve">Wykonawca zobowiązuje się wykonać powierzone mu roboty zgodnie z warunkami określonymi </w:t>
      </w:r>
      <w:r w:rsidRPr="00B84CFA">
        <w:rPr>
          <w:rFonts w:ascii="Times New Roman" w:eastAsia="Times New Roman" w:hAnsi="Times New Roman" w:cs="Times New Roman"/>
          <w:lang w:eastAsia="ar-SA"/>
        </w:rPr>
        <w:br/>
        <w:t xml:space="preserve">w w/w dokumentach i zaleceniami zamawiającego. </w:t>
      </w:r>
    </w:p>
    <w:p w:rsidR="00B84CFA" w:rsidRPr="00B84CFA" w:rsidRDefault="00B84CFA" w:rsidP="00B84CFA">
      <w:pPr>
        <w:numPr>
          <w:ilvl w:val="0"/>
          <w:numId w:val="12"/>
        </w:numPr>
        <w:suppressAutoHyphens/>
        <w:spacing w:after="0" w:line="240" w:lineRule="auto"/>
        <w:ind w:left="357" w:hanging="357"/>
        <w:jc w:val="both"/>
        <w:rPr>
          <w:rFonts w:ascii="Times New Roman" w:eastAsia="Times New Roman" w:hAnsi="Times New Roman" w:cs="Times New Roman"/>
          <w:b/>
          <w:bCs/>
          <w:lang w:eastAsia="ar-SA"/>
        </w:rPr>
      </w:pPr>
      <w:r w:rsidRPr="00B84CFA">
        <w:rPr>
          <w:rFonts w:ascii="Times New Roman" w:eastAsia="Times New Roman" w:hAnsi="Times New Roman" w:cs="Times New Roman"/>
          <w:lang w:eastAsia="ar-SA"/>
        </w:rPr>
        <w:t>Strony Umowy zobowiązują się wykonać swoje zobowiązania zgodnie z obowiązującymi powszechnie przepisami prawnymi, w szczególności Prawa budowlanego, a także normami technicznymi i zasadami wiedzy technicznej obowiązującymi dla Przedmiotu umowy.</w:t>
      </w:r>
    </w:p>
    <w:p w:rsidR="00B84CFA" w:rsidRPr="00B84CFA" w:rsidRDefault="00B84CFA" w:rsidP="00B84CFA">
      <w:pPr>
        <w:numPr>
          <w:ilvl w:val="0"/>
          <w:numId w:val="12"/>
        </w:numPr>
        <w:suppressAutoHyphens/>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 xml:space="preserve">Wykonawca zobowiązuje się wykonać roboty budowlane, które nie zostały wyszczególnione </w:t>
      </w:r>
      <w:r w:rsidRPr="00B84CFA">
        <w:rPr>
          <w:rFonts w:ascii="Times New Roman" w:eastAsia="Times New Roman" w:hAnsi="Times New Roman" w:cs="Times New Roman"/>
          <w:bCs/>
          <w:lang w:eastAsia="ar-SA"/>
        </w:rPr>
        <w:br/>
        <w:t>w przedmiarze robót, a są konieczne do realizacji Przedmiotu umowy zgodnie z dokumentacją projektową.</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2</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Termin wykonania</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numPr>
          <w:ilvl w:val="0"/>
          <w:numId w:val="13"/>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Przekazanie terenu budowy nastąpi w terminie nie przekraczającym 7 dni od podpisania umowy.</w:t>
      </w:r>
    </w:p>
    <w:p w:rsidR="00B84CFA" w:rsidRPr="00B84CFA" w:rsidRDefault="00B84CFA" w:rsidP="00B84CFA">
      <w:pPr>
        <w:numPr>
          <w:ilvl w:val="0"/>
          <w:numId w:val="13"/>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Termin wykonania Przedmiotu umowy: </w:t>
      </w:r>
      <w:r w:rsidRPr="00B84CFA">
        <w:rPr>
          <w:rFonts w:ascii="Times New Roman" w:eastAsia="Times New Roman" w:hAnsi="Times New Roman" w:cs="Times New Roman"/>
          <w:b/>
          <w:lang w:eastAsia="ar-SA"/>
        </w:rPr>
        <w:t>do 15 grudnia 2020 roku.</w:t>
      </w:r>
    </w:p>
    <w:p w:rsidR="00B84CFA" w:rsidRPr="00B84CFA" w:rsidRDefault="00B84CFA" w:rsidP="00B84CFA">
      <w:pPr>
        <w:suppressAutoHyphens/>
        <w:spacing w:after="0" w:line="240" w:lineRule="auto"/>
        <w:rPr>
          <w:rFonts w:ascii="Times New Roman" w:eastAsia="Times New Roman" w:hAnsi="Times New Roman" w:cs="Times New Roman"/>
          <w:b/>
          <w:bCs/>
          <w:lang w:eastAsia="ar-SA"/>
        </w:rPr>
      </w:pPr>
    </w:p>
    <w:p w:rsidR="00B84CFA" w:rsidRPr="00B84CFA" w:rsidRDefault="00B84CFA" w:rsidP="00B84CFA">
      <w:pPr>
        <w:spacing w:after="0" w:line="240" w:lineRule="auto"/>
        <w:jc w:val="both"/>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3</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Obowiązki i prawa Zamawiającego</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p>
    <w:p w:rsidR="00B84CFA" w:rsidRPr="00B84CFA" w:rsidRDefault="00B84CFA" w:rsidP="00B84CFA">
      <w:pPr>
        <w:numPr>
          <w:ilvl w:val="0"/>
          <w:numId w:val="24"/>
        </w:numPr>
        <w:tabs>
          <w:tab w:val="clear" w:pos="434"/>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Do obowiązków Zamawiającego należy w szczególności:</w:t>
      </w:r>
    </w:p>
    <w:p w:rsidR="00B84CFA" w:rsidRPr="00B84CFA" w:rsidRDefault="00B84CFA" w:rsidP="00B84CFA">
      <w:pPr>
        <w:numPr>
          <w:ilvl w:val="0"/>
          <w:numId w:val="34"/>
        </w:numPr>
        <w:tabs>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przekazanie terenu budowy Wykonawcy,</w:t>
      </w:r>
    </w:p>
    <w:p w:rsidR="00B84CFA" w:rsidRPr="00B84CFA" w:rsidRDefault="00B84CFA" w:rsidP="00B84CFA">
      <w:pPr>
        <w:numPr>
          <w:ilvl w:val="0"/>
          <w:numId w:val="34"/>
        </w:numPr>
        <w:tabs>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dostarczenie Wykonawcy niezbędnej dokumentacji projektowej w zakresie niezbędnym do wykonania Przedmiotu umowy,</w:t>
      </w:r>
    </w:p>
    <w:p w:rsidR="00B84CFA" w:rsidRPr="00B84CFA" w:rsidRDefault="00B84CFA" w:rsidP="00B84CFA">
      <w:pPr>
        <w:numPr>
          <w:ilvl w:val="0"/>
          <w:numId w:val="34"/>
        </w:numPr>
        <w:tabs>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zapewnienie nadzoru inwestorskiego,</w:t>
      </w:r>
    </w:p>
    <w:p w:rsidR="00B84CFA" w:rsidRPr="00B84CFA" w:rsidRDefault="00B84CFA" w:rsidP="00B84CFA">
      <w:pPr>
        <w:numPr>
          <w:ilvl w:val="0"/>
          <w:numId w:val="34"/>
        </w:numPr>
        <w:tabs>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przeprowadzenie odbioru wykonanych robót,</w:t>
      </w:r>
    </w:p>
    <w:p w:rsidR="00B84CFA" w:rsidRPr="00B84CFA" w:rsidRDefault="00B84CFA" w:rsidP="00B84CFA">
      <w:pPr>
        <w:numPr>
          <w:ilvl w:val="0"/>
          <w:numId w:val="34"/>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zapłata za wykonane i odebrane roboty. </w:t>
      </w:r>
    </w:p>
    <w:p w:rsidR="00B84CFA" w:rsidRPr="00B84CFA" w:rsidRDefault="00B84CFA" w:rsidP="00B84CFA">
      <w:pPr>
        <w:numPr>
          <w:ilvl w:val="0"/>
          <w:numId w:val="24"/>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Zamawiający wyznaczy inspektora nadzoru i powiadomi o tym Wykonawcę przy przekazaniu terenu budowy Wykonawcy.</w:t>
      </w:r>
    </w:p>
    <w:p w:rsidR="00B84CFA" w:rsidRPr="00B84CFA" w:rsidRDefault="00B84CFA" w:rsidP="00B84CFA">
      <w:pPr>
        <w:numPr>
          <w:ilvl w:val="0"/>
          <w:numId w:val="24"/>
        </w:numPr>
        <w:tabs>
          <w:tab w:val="clear" w:pos="434"/>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Zamawiający zastrzega sobie prawo zmiany inspektora nadzoru, o czym Zamawiający powiadomi na piśmie Wykonawcę na 3 dni przed dokonaniem zmiany. </w:t>
      </w:r>
    </w:p>
    <w:p w:rsidR="00B84CFA" w:rsidRPr="00B84CFA" w:rsidRDefault="00B84CFA" w:rsidP="00B84CFA">
      <w:pPr>
        <w:numPr>
          <w:ilvl w:val="0"/>
          <w:numId w:val="24"/>
        </w:numPr>
        <w:tabs>
          <w:tab w:val="clear" w:pos="434"/>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Inspektor nadzoru będzie wykonywał swoje obowiązki i uprawnienia, zgodnie z zakresem kompetencji wynikającym z Umowy, przy zachowaniu przepisów i wymogów określonych przepisami, w tym ustawą Prawo budowlane.</w:t>
      </w:r>
    </w:p>
    <w:p w:rsidR="00B84CFA" w:rsidRPr="00B84CFA" w:rsidRDefault="00B84CFA" w:rsidP="00B84CFA">
      <w:pPr>
        <w:numPr>
          <w:ilvl w:val="0"/>
          <w:numId w:val="24"/>
        </w:numPr>
        <w:tabs>
          <w:tab w:val="clear" w:pos="434"/>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 przypadku, gdy niezbędne będzie podjęcie ustaleń wykraczających poza zakres uprawnień inspektora nadzoru, wiążących ustaleń i rozstrzygnięć dokona Zamawiający.</w:t>
      </w:r>
    </w:p>
    <w:p w:rsidR="00B84CFA" w:rsidRPr="00B84CFA" w:rsidRDefault="00B84CFA" w:rsidP="00B84CFA">
      <w:pPr>
        <w:numPr>
          <w:ilvl w:val="0"/>
          <w:numId w:val="24"/>
        </w:numPr>
        <w:tabs>
          <w:tab w:val="clear" w:pos="434"/>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Polecenia wydawane przez inspektora nadzoru mogą mieć formę pisemną lub ustną. Inspektor nadzoru dokonuje stosownych wpisów w dzienniku budowy.</w:t>
      </w:r>
    </w:p>
    <w:p w:rsidR="00B84CFA" w:rsidRPr="00B84CFA" w:rsidRDefault="00B84CFA" w:rsidP="00B84CFA">
      <w:pPr>
        <w:numPr>
          <w:ilvl w:val="0"/>
          <w:numId w:val="24"/>
        </w:numPr>
        <w:tabs>
          <w:tab w:val="clear" w:pos="434"/>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B84CFA" w:rsidRPr="00B84CFA" w:rsidRDefault="00B84CFA" w:rsidP="00B84CFA">
      <w:pPr>
        <w:numPr>
          <w:ilvl w:val="0"/>
          <w:numId w:val="24"/>
        </w:numPr>
        <w:tabs>
          <w:tab w:val="clear" w:pos="434"/>
          <w:tab w:val="left" w:pos="426"/>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B84CFA" w:rsidRPr="00B84CFA" w:rsidRDefault="00B84CFA" w:rsidP="00B84CFA">
      <w:pPr>
        <w:spacing w:after="0" w:line="240" w:lineRule="auto"/>
        <w:jc w:val="both"/>
        <w:rPr>
          <w:rFonts w:ascii="Times New Roman" w:eastAsia="Times New Roman" w:hAnsi="Times New Roman" w:cs="Times New Roman"/>
          <w:lang w:eastAsia="ar-SA"/>
        </w:rPr>
      </w:pPr>
    </w:p>
    <w:p w:rsidR="00B84CFA" w:rsidRPr="00B84CFA" w:rsidRDefault="00B84CFA" w:rsidP="00B84CFA">
      <w:pPr>
        <w:suppressAutoHyphens/>
        <w:spacing w:after="0" w:line="240" w:lineRule="auto"/>
        <w:jc w:val="both"/>
        <w:rPr>
          <w:rFonts w:ascii="Times New Roman" w:eastAsia="Times New Roman" w:hAnsi="Times New Roman" w:cs="Times New Roman"/>
          <w:color w:val="FF0000"/>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lang w:eastAsia="ar-SA"/>
        </w:rPr>
      </w:pPr>
      <w:r w:rsidRPr="00B84CFA">
        <w:rPr>
          <w:rFonts w:ascii="Times New Roman" w:eastAsia="Times New Roman" w:hAnsi="Times New Roman" w:cs="Times New Roman"/>
          <w:b/>
          <w:bCs/>
          <w:lang w:eastAsia="ar-SA"/>
        </w:rPr>
        <w:t>§ 4</w:t>
      </w:r>
    </w:p>
    <w:p w:rsidR="00B84CFA" w:rsidRPr="00B84CFA" w:rsidRDefault="00B84CFA" w:rsidP="00B84CFA">
      <w:pPr>
        <w:suppressAutoHyphens/>
        <w:spacing w:after="0" w:line="240" w:lineRule="auto"/>
        <w:jc w:val="center"/>
        <w:rPr>
          <w:rFonts w:ascii="Times New Roman" w:eastAsia="Times New Roman" w:hAnsi="Times New Roman" w:cs="Times New Roman"/>
          <w:lang w:eastAsia="ar-SA"/>
        </w:rPr>
      </w:pPr>
      <w:r w:rsidRPr="00B84CFA">
        <w:rPr>
          <w:rFonts w:ascii="Times New Roman" w:eastAsia="Times New Roman" w:hAnsi="Times New Roman" w:cs="Times New Roman"/>
          <w:b/>
          <w:lang w:eastAsia="ar-SA"/>
        </w:rPr>
        <w:t>Obowiązki i prawa Wykonawcy</w:t>
      </w:r>
    </w:p>
    <w:p w:rsidR="00B84CFA" w:rsidRPr="00B84CFA" w:rsidRDefault="00B84CFA" w:rsidP="00B84CFA">
      <w:pPr>
        <w:suppressAutoHyphens/>
        <w:spacing w:after="0" w:line="240" w:lineRule="auto"/>
        <w:jc w:val="center"/>
        <w:rPr>
          <w:rFonts w:ascii="Times New Roman" w:eastAsia="Times New Roman" w:hAnsi="Times New Roman" w:cs="Times New Roman"/>
          <w:lang w:eastAsia="ar-SA"/>
        </w:rPr>
      </w:pPr>
    </w:p>
    <w:p w:rsidR="00B84CFA" w:rsidRPr="00B84CFA" w:rsidRDefault="00B84CFA" w:rsidP="00B84CFA">
      <w:pPr>
        <w:numPr>
          <w:ilvl w:val="0"/>
          <w:numId w:val="15"/>
        </w:numPr>
        <w:suppressAutoHyphens/>
        <w:spacing w:after="0" w:line="36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Do obowiązków Wykonawcy należy w szczególności:</w:t>
      </w:r>
    </w:p>
    <w:p w:rsidR="00B84CFA" w:rsidRPr="00B84CFA" w:rsidRDefault="00B84CFA" w:rsidP="00B84CFA">
      <w:pPr>
        <w:numPr>
          <w:ilvl w:val="0"/>
          <w:numId w:val="2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zapewnienie kompetentnego kierownictwa, kwalifikowanej siły roboczej, odpowiednich surowców, materiałów, sprzętu i innych urządzeń oraz wszelkich innych przedmiotów i wyposażenia niezbędnego do wykonania robót oraz usunięcia wad w realizacji Przedmiotu umowy,</w:t>
      </w:r>
    </w:p>
    <w:p w:rsidR="00B84CFA" w:rsidRPr="00B84CFA" w:rsidRDefault="00B84CFA" w:rsidP="00B84CFA">
      <w:pPr>
        <w:numPr>
          <w:ilvl w:val="0"/>
          <w:numId w:val="2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wykonanie Przedmiotu umowy w oparciu o dokumentację przetargową z uwzględnieniem wymagań określonych w STWiORB,</w:t>
      </w:r>
      <w:r w:rsidRPr="00B84CFA">
        <w:rPr>
          <w:rFonts w:ascii="Times New Roman" w:eastAsia="Times New Roman" w:hAnsi="Times New Roman" w:cs="Times New Roman"/>
          <w:lang w:eastAsia="ar-SA"/>
        </w:rPr>
        <w:tab/>
      </w:r>
    </w:p>
    <w:p w:rsidR="00B84CFA" w:rsidRPr="00B84CFA" w:rsidRDefault="00B84CFA" w:rsidP="00B84CFA">
      <w:pPr>
        <w:numPr>
          <w:ilvl w:val="0"/>
          <w:numId w:val="2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zapewnienie bezpiecznego korzystania z obszaru przylegającego do terenu budowy oraz do dbania </w:t>
      </w:r>
      <w:r w:rsidRPr="00B84CFA">
        <w:rPr>
          <w:rFonts w:ascii="Times New Roman" w:eastAsia="Times New Roman" w:hAnsi="Times New Roman" w:cs="Times New Roman"/>
          <w:lang w:eastAsia="ar-SA"/>
        </w:rPr>
        <w:br/>
        <w:t xml:space="preserve">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w:t>
      </w:r>
      <w:r w:rsidRPr="00B84CFA">
        <w:rPr>
          <w:rFonts w:ascii="Times New Roman" w:eastAsia="Times New Roman" w:hAnsi="Times New Roman" w:cs="Times New Roman"/>
          <w:lang w:eastAsia="ar-SA"/>
        </w:rPr>
        <w:lastRenderedPageBreak/>
        <w:t>usunięcie poza teren budowy wszelkich urządzeń tymczasowego zaplecza, oraz pozostawienie całego terenu budowy i robót czystego i nadającego się do użytkowania,</w:t>
      </w:r>
    </w:p>
    <w:p w:rsidR="00B84CFA" w:rsidRPr="00B84CFA" w:rsidRDefault="00B84CFA" w:rsidP="00B84CFA">
      <w:pPr>
        <w:numPr>
          <w:ilvl w:val="0"/>
          <w:numId w:val="2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B84CFA" w:rsidRPr="00B84CFA" w:rsidRDefault="00B84CFA" w:rsidP="00B84CFA">
      <w:pPr>
        <w:numPr>
          <w:ilvl w:val="0"/>
          <w:numId w:val="2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zabezpieczenie instalacji i urządzeń na terenie budowy i w jej bezpośrednim otoczeniu przed ich zniszczeniem lub uszkodzeniem w trakcie wykonywania robót,</w:t>
      </w:r>
    </w:p>
    <w:p w:rsidR="00B84CFA" w:rsidRPr="00B84CFA" w:rsidRDefault="00B84CFA" w:rsidP="00B84CFA">
      <w:pPr>
        <w:numPr>
          <w:ilvl w:val="0"/>
          <w:numId w:val="2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informowanie Zamawiającego o terminie wykonania robót ulegających zakryciu oraz terminie odbioru robót zanikających,</w:t>
      </w:r>
    </w:p>
    <w:p w:rsidR="00B84CFA" w:rsidRPr="00B84CFA" w:rsidRDefault="00B84CFA" w:rsidP="00B84CFA">
      <w:pPr>
        <w:numPr>
          <w:ilvl w:val="0"/>
          <w:numId w:val="2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informowanie Zamawiającego o problemach lub okolicznościach mogących wpłynąć na jakość robót lub termin zakończenia robót,</w:t>
      </w:r>
    </w:p>
    <w:p w:rsidR="00B84CFA" w:rsidRPr="00B84CFA" w:rsidRDefault="00B84CFA" w:rsidP="00B84CFA">
      <w:pPr>
        <w:numPr>
          <w:ilvl w:val="0"/>
          <w:numId w:val="2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B84CFA" w:rsidRPr="00B84CFA" w:rsidRDefault="00B84CFA" w:rsidP="00B84CFA">
      <w:pPr>
        <w:numPr>
          <w:ilvl w:val="0"/>
          <w:numId w:val="2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zapłata należnego wynagrodzenia Podwykonawcom jeżeli Wykonawca korzysta z Podwykonawców.</w:t>
      </w:r>
    </w:p>
    <w:p w:rsidR="00B84CFA" w:rsidRPr="00B84CFA" w:rsidRDefault="00B84CFA" w:rsidP="00B84CFA">
      <w:pPr>
        <w:numPr>
          <w:ilvl w:val="0"/>
          <w:numId w:val="29"/>
        </w:numPr>
        <w:suppressAutoHyphens/>
        <w:spacing w:after="0" w:line="240" w:lineRule="auto"/>
        <w:ind w:left="714" w:hanging="35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przygotowanie innych niezbędnych wymaganych prawem dokumentów odbiorowych.</w:t>
      </w:r>
    </w:p>
    <w:p w:rsidR="00B84CFA" w:rsidRPr="00B84CFA" w:rsidRDefault="00B84CFA" w:rsidP="00B84CFA">
      <w:pPr>
        <w:suppressAutoHyphens/>
        <w:spacing w:after="0" w:line="240" w:lineRule="auto"/>
        <w:ind w:left="720"/>
        <w:jc w:val="both"/>
        <w:rPr>
          <w:rFonts w:ascii="Times New Roman" w:eastAsia="Times New Roman" w:hAnsi="Times New Roman" w:cs="Times New Roman"/>
          <w:lang w:eastAsia="ar-SA"/>
        </w:rPr>
      </w:pP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Wszelkie zmiany zakresu robót w stosunku do specyfikacji istotnych warunków zamówienia </w:t>
      </w:r>
      <w:r w:rsidRPr="00B84CFA">
        <w:rPr>
          <w:rFonts w:ascii="Times New Roman" w:eastAsia="Times New Roman" w:hAnsi="Times New Roman" w:cs="Times New Roman"/>
          <w:lang w:eastAsia="ar-SA"/>
        </w:rPr>
        <w:br/>
        <w:t xml:space="preserve">i dokumentacji projektowej dokonywane przez Wykonawcę, powinny być uzgadniane z Zamawiającym </w:t>
      </w:r>
      <w:r w:rsidRPr="00B84CFA">
        <w:rPr>
          <w:rFonts w:ascii="Times New Roman" w:eastAsia="Times New Roman" w:hAnsi="Times New Roman" w:cs="Times New Roman"/>
          <w:lang w:eastAsia="ar-SA"/>
        </w:rPr>
        <w:br/>
        <w:t>i uzyskać jego uprzednią pisemną akceptację.</w:t>
      </w: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oznakowuje miejsca robót i utrzymuje to oznakowanie w należytym stanie przez cały czas wykonywania robót,</w:t>
      </w: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Wykonawca zobowiązuje się skierować do kierowania budową i do kierowania robotami personel wskazany w Ofercie Wykonawcy. </w:t>
      </w: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Nadzór nad realizacją robót z ramienia Wykonawcy sprawować będzie ………………………………… pełniący funkcję kierownika budowy.</w:t>
      </w: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Zmiana osoby – kierownika budowy określonej w §4 ust. 6 wymaga stosownego aneksu do Umowy.</w:t>
      </w: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Zmiana osoby kierującej robotami ze strony Wykonawcy dopuszczalna jest wyłącznie w przypadku, gdy nowy kierownik budowy dysponuje uprawnieniami i kwalifikacjami wymaganymi do sprawowania powierzonych mu funkcji, zgodnie z SIWZ.</w:t>
      </w: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Wykonawca bierze na siebie pełną odpowiedzialność za zapewnienie warunków bezpieczeństwa tak personelu własnego jak też osób trzecich na terenie budowy oraz na terenach przyległych. </w:t>
      </w: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Przed dokonaniem odbioru końcowego Wykonawca przekaże Zamawiającemu komplet dokumentacji powykonawczej, co stanowić będzie warunek podpisania protokołu odbioru końcowego przez Zamawiającego.</w:t>
      </w: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zobowiązany jest, aby przez cały okres realizacji zamówienia osoby wykonujące czynności, wskazane w pkt. 3.9. siwz były zatrudnione na podstawie umowy o pracę w rozumieniu przepisów ustawy z dnia 26 czerwca 1974 roku – Kodeks Pracy (Dz. U. z 2018  r. poz. 917 ze zm.)</w:t>
      </w:r>
    </w:p>
    <w:p w:rsidR="00B84CFA" w:rsidRPr="00B84CFA" w:rsidRDefault="00B84CFA" w:rsidP="00B84CFA">
      <w:pPr>
        <w:numPr>
          <w:ilvl w:val="0"/>
          <w:numId w:val="1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na każde pisemne żądanie Zamawiającego w terminie 2 dni roboczych przedkładał będzie Zamawiającemu informacje na temat stanu i sposobu zatrudnienia osób zaangażowanych w wykonywanie czynności wskazanych w pkt. 3.11., tj. dokumentów, o których mowa w pkt 18.2 SIWZ.</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5</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Odpowiedzialność Wykonawcy</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numPr>
          <w:ilvl w:val="0"/>
          <w:numId w:val="22"/>
        </w:numPr>
        <w:shd w:val="clear" w:color="auto" w:fill="FFFFFF"/>
        <w:suppressAutoHyphens/>
        <w:spacing w:after="0" w:line="276" w:lineRule="auto"/>
        <w:ind w:right="68"/>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Wykonawca ponosi odpowiedzialność cywilną za szkody wyrządzone, w związku </w:t>
      </w:r>
      <w:r w:rsidRPr="00B84CFA">
        <w:rPr>
          <w:rFonts w:ascii="Times New Roman" w:eastAsia="Times New Roman" w:hAnsi="Times New Roman" w:cs="Times New Roman"/>
          <w:lang w:eastAsia="ar-SA"/>
        </w:rPr>
        <w:br/>
        <w:t>z wykonywaniem zleconych robót.</w:t>
      </w:r>
    </w:p>
    <w:p w:rsidR="00B84CFA" w:rsidRPr="00B84CFA" w:rsidRDefault="00B84CFA" w:rsidP="00B84CFA">
      <w:pPr>
        <w:numPr>
          <w:ilvl w:val="0"/>
          <w:numId w:val="22"/>
        </w:numPr>
        <w:shd w:val="clear" w:color="auto" w:fill="FFFFFF"/>
        <w:suppressAutoHyphens/>
        <w:spacing w:after="0" w:line="276" w:lineRule="auto"/>
        <w:ind w:right="68"/>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zobowiązuje się do zawarcia na własny koszt odpowiednich umów ubezpieczenia z tytułu szkód, które mogą zaistnieć w związku z określonymi zdarzeniami losowymi oraz od odpowiedzialności cywilnej na czas realizacji robót objętych umową.</w:t>
      </w:r>
    </w:p>
    <w:p w:rsidR="00B84CFA" w:rsidRPr="00B84CFA" w:rsidRDefault="00B84CFA" w:rsidP="00B84CFA">
      <w:pPr>
        <w:numPr>
          <w:ilvl w:val="0"/>
          <w:numId w:val="22"/>
        </w:numPr>
        <w:shd w:val="clear" w:color="auto" w:fill="FFFFFF"/>
        <w:suppressAutoHyphens/>
        <w:spacing w:after="0" w:line="276" w:lineRule="auto"/>
        <w:ind w:right="68"/>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lastRenderedPageBreak/>
        <w:t>Umowa ubezpieczenia OC (polisa lub inny dokument ubezpieczenia) została przedłożona przed podpisaniem umowy a kserokopia potwierdzona za zgodność z oryginałem i przekazana Zamawiającemu.</w:t>
      </w:r>
    </w:p>
    <w:p w:rsidR="00B84CFA" w:rsidRPr="00B84CFA" w:rsidRDefault="00B84CFA" w:rsidP="00B84CFA">
      <w:pPr>
        <w:numPr>
          <w:ilvl w:val="0"/>
          <w:numId w:val="22"/>
        </w:numPr>
        <w:shd w:val="clear" w:color="auto" w:fill="FFFFFF"/>
        <w:suppressAutoHyphens/>
        <w:spacing w:after="0" w:line="240" w:lineRule="auto"/>
        <w:ind w:right="68"/>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Jeżeli termin, na który została zawarta polisa (lub inny dokument) ubezpieczenia, kończy się w okresie realizacji zamówienia, Wykonawca winien przedłożyć polisę (lub inny dokument) ubezpieczenia OC, przedłużoną co najmniej do terminu zakończenia realizacji przedmiotu niniejszej umowy.</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6</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Podwykonawcy</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p>
    <w:p w:rsidR="00B84CFA" w:rsidRPr="00B84CFA" w:rsidRDefault="00B84CFA" w:rsidP="00B84CFA">
      <w:pPr>
        <w:numPr>
          <w:ilvl w:val="0"/>
          <w:numId w:val="35"/>
        </w:numPr>
        <w:shd w:val="clear" w:color="auto" w:fill="FFFFFF"/>
        <w:suppressAutoHyphens/>
        <w:spacing w:after="0" w:line="240" w:lineRule="auto"/>
        <w:ind w:right="68"/>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Zamawiający dopuszcza realizację części zamówienia, określonego w § 1 umowy, przez podwykonawców, po uprzednim wyrażeniu zgody, której zasady udzielenia określają poniższe postanowienia.</w:t>
      </w:r>
    </w:p>
    <w:p w:rsidR="00B84CFA" w:rsidRPr="00B84CFA" w:rsidRDefault="00B84CFA" w:rsidP="00B84CFA">
      <w:pPr>
        <w:numPr>
          <w:ilvl w:val="0"/>
          <w:numId w:val="35"/>
        </w:numPr>
        <w:shd w:val="clear" w:color="auto" w:fill="FFFFFF"/>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Wykonawca, podwykonawca lub dalszy podwykonawca zobowiązuje się powierzać wykonanie części Przedmiotu umowy tylko takim podwykonawcom, którzy zapewniają należyte wykonanie powierzonych im części Przedmiotu </w:t>
      </w:r>
      <w:r w:rsidRPr="00B84CFA">
        <w:rPr>
          <w:rFonts w:ascii="Calibri" w:eastAsia="Times New Roman" w:hAnsi="Calibri" w:cs="Calibri"/>
          <w:lang w:eastAsia="ar-SA"/>
        </w:rPr>
        <w:t>umowy</w:t>
      </w:r>
      <w:r w:rsidRPr="00B84CFA">
        <w:rPr>
          <w:rFonts w:ascii="Times New Roman" w:eastAsia="Times New Roman" w:hAnsi="Times New Roman" w:cs="Times New Roman"/>
          <w:lang w:eastAsia="ar-SA"/>
        </w:rPr>
        <w:t>.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ryzyka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Wykonawca, podwykonawca lub dalszy podwykonawca jest obowiązany, w trakcie realizacji Przedmiotu </w:t>
      </w:r>
      <w:r w:rsidRPr="00B84CFA">
        <w:rPr>
          <w:rFonts w:ascii="Calibri" w:eastAsia="Times New Roman" w:hAnsi="Calibri" w:cs="Calibri"/>
          <w:lang w:eastAsia="ar-SA"/>
        </w:rPr>
        <w:t>umowy</w:t>
      </w:r>
      <w:r w:rsidRPr="00B84CFA">
        <w:rPr>
          <w:rFonts w:ascii="Times New Roman" w:eastAsia="Times New Roman" w:hAnsi="Times New Roman" w:cs="Times New Roman"/>
          <w:lang w:eastAsia="ar-SA"/>
        </w:rPr>
        <w:t xml:space="preserve">, do przedłożenia Zamawiającemu projektu umowy o podwykonawstwo, której przedmiotem są roboty budowlane, a którą zamierza zawrzeć, a także projektu jej zmiany, – przy czym podwykonawca lub dalszy podwykonawca jest obowiązany dołączyć zgodę Wykonawcy na zawarcie umowy o podwykonawstwo lub jej zmiany, o treści zgodnej z projektem umowy lub projektem zmiany.  </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Projekt umowy o podwykonawstwo lub dalsze podwykonawstwo powinien:</w:t>
      </w:r>
    </w:p>
    <w:p w:rsidR="00B84CFA" w:rsidRPr="00B84CFA" w:rsidRDefault="00B84CFA" w:rsidP="00B84CFA">
      <w:pPr>
        <w:numPr>
          <w:ilvl w:val="1"/>
          <w:numId w:val="35"/>
        </w:numPr>
        <w:shd w:val="clear" w:color="auto" w:fill="FFFFFF"/>
        <w:suppressAutoHyphens/>
        <w:spacing w:after="0" w:line="240" w:lineRule="auto"/>
        <w:ind w:right="68"/>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mieć formę pisemną, przy czym jego integralną częścią jest część dokumentacji technicznej zawartej w SIWZ określającej zakres robót zlecanych podwykonawcy lub dalszemu podwykonawcy;</w:t>
      </w:r>
    </w:p>
    <w:p w:rsidR="00B84CFA" w:rsidRPr="00B84CFA" w:rsidRDefault="00B84CFA" w:rsidP="00B84CFA">
      <w:pPr>
        <w:numPr>
          <w:ilvl w:val="1"/>
          <w:numId w:val="35"/>
        </w:numPr>
        <w:shd w:val="clear" w:color="auto" w:fill="FFFFFF"/>
        <w:suppressAutoHyphens/>
        <w:spacing w:after="0" w:line="240" w:lineRule="auto"/>
        <w:ind w:right="68"/>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Spełniać następujące wymagania:</w:t>
      </w:r>
      <w:r w:rsidRPr="00B84CFA">
        <w:rPr>
          <w:rFonts w:ascii="Times New Roman" w:eastAsia="Times New Roman" w:hAnsi="Times New Roman" w:cs="Times New Roman"/>
          <w:lang w:eastAsia="ar-SA"/>
        </w:rPr>
        <w:br/>
        <w:t>a ) być zgodny z prawem, w szczególności z przepisami Kodeksu cywilnego,  oraz ustawy Prawo  zamówień publicznych;</w:t>
      </w:r>
      <w:r w:rsidRPr="00B84CFA">
        <w:rPr>
          <w:rFonts w:ascii="Times New Roman" w:eastAsia="Times New Roman" w:hAnsi="Times New Roman" w:cs="Times New Roman"/>
          <w:lang w:eastAsia="ar-SA"/>
        </w:rPr>
        <w:br/>
        <w:t>b) zawierać zapisy umożliwiające Zamawiającemu prowadzenie kontroli sposobu realizacji przez podwykonawcę powierzonej mu części Przedmiotu umowy;</w:t>
      </w:r>
      <w:r w:rsidRPr="00B84CFA">
        <w:rPr>
          <w:rFonts w:ascii="Times New Roman" w:eastAsia="Times New Roman" w:hAnsi="Times New Roman" w:cs="Times New Roman"/>
          <w:lang w:eastAsia="ar-SA"/>
        </w:rPr>
        <w:br/>
        <w:t>c) nie może zawierać zapisów sprzecznych z umową o roboty budowlane zawartą pomiędzy Zamawiającym a Wykonawcą;</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Łączna wartość umów o podwykonawstwo lub o dalsze podwykonawstwo nie może przekroczyć wartości robót składających się na zakres prac, które mogą być powierzone podwykonawcom lub dalszym podwykonawcom i w żadnym wypadku nie może być wyższa niż wartość umowy Zamawiającego z Wykonawcą.</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Zamawiający, w terminie 5 dni od otrzymania projektu umowy o podwykonawstwo, której przedmiotem są roboty budowlane lub od otrzymania projektu jej zmiany, może zgłosić pisemne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Wykonawca, podwykonawca lub dalszy podwykonawca jest obowiązany przedłożyć Zamawiającemu poświadczoną za zgodność z oryginałem kopię zawartej umowy o podwykonawstwo, której przedmiotem są roboty budowlane, w terminie 5 dni od jej zawarcia. </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Zamawiający w terminie 5 dni od otrzymania kopii zawartej umowy o podwykonawstwo, której przedmiotem są roboty budowlane lub od otrzymania jej zmiany, może zgłosić pisemny sprzeciw do takiej </w:t>
      </w:r>
      <w:r w:rsidRPr="00B84CFA">
        <w:rPr>
          <w:rFonts w:ascii="Times New Roman" w:eastAsia="Times New Roman" w:hAnsi="Times New Roman" w:cs="Times New Roman"/>
          <w:lang w:eastAsia="ar-SA"/>
        </w:rPr>
        <w:lastRenderedPageBreak/>
        <w:t>umowy, jeżeli nie spełnia ona wymagań określonych w SIWZ lub gdy przewiduje termin zapłaty dłuższy niż 21 dni od daty doręczenia faktury lub rachunku, o których mowa w ust. 17 poniżej. Niezgłoszenie pisemnego sprzeciwu przez Zamawiającego w powyższym terminie 7 dni uważa się za akceptację umowy lub jej zmiany przez Zamawiającego.</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Zamawiający może żądać od Wykonawcy zmiany podwykonawcy, jeżeli zachodzi podejrzenie, że roboty powierzone podwykonawcy są wykonywane nienależycie lub zachodzi ryzyko niedotrzymania terminu ich wykonania.</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Zapłata wynagrodzenia podwykonawcy:</w:t>
      </w:r>
    </w:p>
    <w:p w:rsidR="00B84CFA" w:rsidRPr="00B84CFA" w:rsidRDefault="00B84CFA" w:rsidP="00B84CFA">
      <w:pPr>
        <w:numPr>
          <w:ilvl w:val="1"/>
          <w:numId w:val="3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B84CFA" w:rsidRPr="00B84CFA" w:rsidRDefault="00B84CFA" w:rsidP="00B84CFA">
      <w:pPr>
        <w:numPr>
          <w:ilvl w:val="1"/>
          <w:numId w:val="3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84CFA" w:rsidRPr="00B84CFA" w:rsidRDefault="00B84CFA" w:rsidP="00B84CFA">
      <w:pPr>
        <w:numPr>
          <w:ilvl w:val="1"/>
          <w:numId w:val="3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Bezpośrednia zapłata obejmuje wyłącznie należne wynagrodzenie, bez odsetek, należnych podwykonawcy lub dalszemu podwykonawcy.</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Przed dokonaniem bezpośredniej zapłaty, o której mowa w ust 12 pkt 3), Zamawiający poinformuje Wykonawcę o terminie zgłoszenia pisemnych uwag dotyczących zasadności bezpośredniej zapłaty wynagrodzenia podwykonawcy lub dalszemu podwykonawcy, nie krótszym jednak niż 3 dni od dnia doręczenia tej informacji.</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 przypadku zgłoszenia uwag, o których mowa w ust. 13, w terminie wskazanym przez Zamawiającego, Zamawiający może:</w:t>
      </w:r>
    </w:p>
    <w:p w:rsidR="00B84CFA" w:rsidRPr="00B84CFA" w:rsidRDefault="00B84CFA" w:rsidP="00B84CFA">
      <w:pPr>
        <w:numPr>
          <w:ilvl w:val="1"/>
          <w:numId w:val="3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nie dokonać bezpośredniej zapłaty wynagrodzenia podwykonawcy lub dalszemu podwykonawcy, jeśli Wykonawca wykaże niezasadność takiej zapłaty albo</w:t>
      </w:r>
    </w:p>
    <w:p w:rsidR="00B84CFA" w:rsidRPr="00B84CFA" w:rsidRDefault="00B84CFA" w:rsidP="00B84CFA">
      <w:pPr>
        <w:numPr>
          <w:ilvl w:val="1"/>
          <w:numId w:val="3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84CFA" w:rsidRPr="00B84CFA" w:rsidRDefault="00B84CFA" w:rsidP="00B84CFA">
      <w:pPr>
        <w:numPr>
          <w:ilvl w:val="1"/>
          <w:numId w:val="35"/>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B84CFA">
        <w:rPr>
          <w:rFonts w:ascii="Times New Roman" w:eastAsia="Times New Roman" w:hAnsi="Times New Roman" w:cs="Times New Roman"/>
          <w:lang w:eastAsia="ar-SA"/>
        </w:rPr>
        <w:tab/>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Wynagrodzenie Wykonawcy zatrudniającego podwykonawcę lub podwykonawców wypłacane jest po spełnieniu dodatkowo następujących warunków:</w:t>
      </w:r>
    </w:p>
    <w:p w:rsidR="00B84CFA" w:rsidRPr="00B84CFA" w:rsidRDefault="00B84CFA" w:rsidP="00B84CFA">
      <w:pPr>
        <w:numPr>
          <w:ilvl w:val="1"/>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B84CFA" w:rsidRPr="00B84CFA" w:rsidRDefault="00B84CFA" w:rsidP="00B84CFA">
      <w:pPr>
        <w:numPr>
          <w:ilvl w:val="1"/>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oświadczenie winno być podpisane przez osoby upoważnione do reprezentowania składającego je Podwykonawcy lub dalszego podwykonawcy;</w:t>
      </w:r>
    </w:p>
    <w:p w:rsidR="00B84CFA" w:rsidRPr="00B84CFA" w:rsidRDefault="00B84CFA" w:rsidP="00B84CFA">
      <w:pPr>
        <w:numPr>
          <w:ilvl w:val="1"/>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lastRenderedPageBreak/>
        <w:t xml:space="preserve"> Zamawiający dokona zapłaty całości lub części należnego wynagrodzenia za odebrane protokolarnie od Wykonawcy roboty budowlane po dostarczeniu przez Wykonawcę ww. oświadczeń podwykonawców lub dalszych podwykonawców;</w:t>
      </w:r>
    </w:p>
    <w:p w:rsidR="00B84CFA" w:rsidRPr="00B84CFA" w:rsidRDefault="00B84CFA" w:rsidP="00B84CFA">
      <w:pPr>
        <w:numPr>
          <w:ilvl w:val="1"/>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B84CFA" w:rsidRPr="00B84CFA" w:rsidRDefault="00B84CFA" w:rsidP="00B84CFA">
      <w:pPr>
        <w:numPr>
          <w:ilvl w:val="0"/>
          <w:numId w:val="35"/>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B84CFA" w:rsidRPr="00B84CFA" w:rsidRDefault="00B84CFA" w:rsidP="00B84CFA">
      <w:pPr>
        <w:numPr>
          <w:ilvl w:val="0"/>
          <w:numId w:val="35"/>
        </w:numPr>
        <w:shd w:val="clear" w:color="auto" w:fill="FFFFFF"/>
        <w:suppressAutoHyphens/>
        <w:spacing w:after="0" w:line="240" w:lineRule="auto"/>
        <w:ind w:right="67"/>
        <w:jc w:val="both"/>
        <w:rPr>
          <w:rFonts w:ascii="Calibri" w:eastAsia="Times New Roman" w:hAnsi="Calibri" w:cs="Calibri"/>
          <w:bCs/>
          <w:lang w:eastAsia="ar-SA"/>
        </w:rPr>
      </w:pPr>
      <w:r w:rsidRPr="00B84CFA">
        <w:rPr>
          <w:rFonts w:ascii="Times New Roman" w:eastAsia="Times New Roman" w:hAnsi="Times New Roman" w:cs="Times New Roman"/>
          <w:lang w:eastAsia="ar-SA"/>
        </w:rPr>
        <w:t>Zapisy niniejszego paragrafu umowy nie naruszają praw i obowiązków Zamawiającego, Wykonawcy, podwykonawcy lub dalszego podwykonawcy wynikających z przepisów art. 647</w:t>
      </w:r>
      <w:r w:rsidRPr="00B84CFA">
        <w:rPr>
          <w:rFonts w:ascii="Times New Roman" w:eastAsia="Times New Roman" w:hAnsi="Times New Roman" w:cs="Times New Roman"/>
          <w:vertAlign w:val="superscript"/>
          <w:lang w:eastAsia="ar-SA"/>
        </w:rPr>
        <w:t>1</w:t>
      </w:r>
      <w:r w:rsidRPr="00B84CFA">
        <w:rPr>
          <w:rFonts w:ascii="Times New Roman" w:eastAsia="Times New Roman" w:hAnsi="Times New Roman" w:cs="Times New Roman"/>
          <w:lang w:eastAsia="ar-SA"/>
        </w:rPr>
        <w:t xml:space="preserve"> Kodeksu cywilnego.</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7</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Wynagrodzenie</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p>
    <w:p w:rsidR="00B84CFA" w:rsidRPr="00B84CFA" w:rsidRDefault="00B84CFA" w:rsidP="00B84CFA">
      <w:pPr>
        <w:numPr>
          <w:ilvl w:val="0"/>
          <w:numId w:val="14"/>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 wykonanie Przedmiotu umowy ustala się wynagrodzenie w wysokości:</w:t>
      </w:r>
    </w:p>
    <w:p w:rsidR="00B84CFA" w:rsidRPr="00B84CFA" w:rsidRDefault="00B84CFA" w:rsidP="00B84CFA">
      <w:pPr>
        <w:suppressAutoHyphens/>
        <w:spacing w:before="40"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netto: ……………………………………………………………………..</w:t>
      </w:r>
    </w:p>
    <w:p w:rsidR="00B84CFA" w:rsidRPr="00B84CFA" w:rsidRDefault="00B84CFA" w:rsidP="00B84CFA">
      <w:pPr>
        <w:suppressAutoHyphens/>
        <w:spacing w:before="40"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(słownie: ……………………………………………………………………………. złotych)</w:t>
      </w:r>
    </w:p>
    <w:p w:rsidR="00B84CFA" w:rsidRPr="00B84CFA" w:rsidRDefault="00B84CFA" w:rsidP="00B84CFA">
      <w:pPr>
        <w:suppressAutoHyphens/>
        <w:spacing w:before="40"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Podatek VAT: 23% </w:t>
      </w:r>
    </w:p>
    <w:p w:rsidR="00B84CFA" w:rsidRPr="00B84CFA" w:rsidRDefault="00B84CFA" w:rsidP="00B84CFA">
      <w:pPr>
        <w:suppressAutoHyphens/>
        <w:spacing w:before="40"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brutto:…………………………….……………………………………….</w:t>
      </w:r>
    </w:p>
    <w:p w:rsidR="00B84CFA" w:rsidRPr="00B84CFA" w:rsidRDefault="00B84CFA" w:rsidP="00B84CFA">
      <w:pPr>
        <w:suppressAutoHyphens/>
        <w:spacing w:before="40" w:after="0" w:line="240" w:lineRule="auto"/>
        <w:ind w:left="360"/>
        <w:jc w:val="both"/>
        <w:rPr>
          <w:rFonts w:ascii="Times New Roman" w:eastAsia="Times New Roman" w:hAnsi="Times New Roman" w:cs="Times New Roman"/>
          <w:b/>
          <w:lang w:eastAsia="ar-SA"/>
        </w:rPr>
      </w:pPr>
      <w:r w:rsidRPr="00B84CFA">
        <w:rPr>
          <w:rFonts w:ascii="Times New Roman" w:eastAsia="Times New Roman" w:hAnsi="Times New Roman" w:cs="Times New Roman"/>
          <w:lang w:eastAsia="ar-SA"/>
        </w:rPr>
        <w:t>(słownie: ……………………………………………………………………………...złotych).</w:t>
      </w:r>
    </w:p>
    <w:p w:rsidR="00B84CFA" w:rsidRPr="00B84CFA" w:rsidRDefault="00B84CFA" w:rsidP="00B84CFA">
      <w:pPr>
        <w:numPr>
          <w:ilvl w:val="0"/>
          <w:numId w:val="14"/>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Wynagrodzenie określone w ust. 1 jest wynagrodzeniem ryczałtowym i zawiera wszelkie koszty związane z realizacją umowy, w tym wynikające wprost z przedmiarów robót, specyfikacji istotnych warunków zamówienia, dokumentacji projektowej i STWiORB, jak również nie ujęte w ww. dokumentach, a niezbędne do wykonania umowy, w szczególności koszty wszelkich robót przygotowawczych, porządkowych, koszty zagospodarowania placu budowy, koszty wykonania, utrzymania i likwidacji zaplecza budowy, koszty poboru prądu i wody, koszty obsługi geodezyjnej, itp.</w:t>
      </w:r>
    </w:p>
    <w:p w:rsidR="00B84CFA" w:rsidRPr="00B84CFA" w:rsidRDefault="00B84CFA" w:rsidP="00B84CFA">
      <w:pPr>
        <w:numPr>
          <w:ilvl w:val="0"/>
          <w:numId w:val="14"/>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Zamawiający dokona zapłaty należnego Wykonawcy wynagrodzenia na podstawie faktury VAT wystawionej przez Wykonawcę po prawidłowym wykonaniu robót, potwierdzonych uzgodnionym przez strony umowy, protokołem odbioru końcowego.</w:t>
      </w:r>
    </w:p>
    <w:p w:rsidR="00B84CFA" w:rsidRPr="00B84CFA" w:rsidRDefault="00B84CFA" w:rsidP="00B84CFA">
      <w:pPr>
        <w:numPr>
          <w:ilvl w:val="0"/>
          <w:numId w:val="14"/>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Zamawiający dopuszcza zmianę wynagrodzenia brutto wykonawcy w przypadku wprowadzenia  urzędowej zmiany stawki podatku VAT. Zmiana w tym zakresie wprowadzona zostanie aneksem do umowy.</w:t>
      </w:r>
    </w:p>
    <w:p w:rsidR="00B84CFA" w:rsidRPr="00B84CFA" w:rsidRDefault="00B84CFA" w:rsidP="00B84CFA">
      <w:pPr>
        <w:numPr>
          <w:ilvl w:val="0"/>
          <w:numId w:val="14"/>
        </w:numPr>
        <w:shd w:val="clear" w:color="auto" w:fill="FFFFFF"/>
        <w:suppressAutoHyphens/>
        <w:spacing w:after="0" w:line="240" w:lineRule="auto"/>
        <w:ind w:right="67"/>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Fakturę należy wystawić na: </w:t>
      </w:r>
      <w:r w:rsidRPr="00B84CFA">
        <w:rPr>
          <w:rFonts w:ascii="Times New Roman" w:eastAsia="Times New Roman" w:hAnsi="Times New Roman" w:cs="Times New Roman"/>
          <w:lang w:eastAsia="ar-SA"/>
        </w:rPr>
        <w:br/>
      </w:r>
      <w:r w:rsidRPr="00B84CFA">
        <w:rPr>
          <w:rFonts w:ascii="Times New Roman" w:eastAsia="Times New Roman" w:hAnsi="Times New Roman" w:cs="Times New Roman"/>
          <w:b/>
          <w:lang w:eastAsia="ar-SA"/>
        </w:rPr>
        <w:t xml:space="preserve">Nabywca: </w:t>
      </w:r>
      <w:r w:rsidRPr="00B84CFA">
        <w:rPr>
          <w:rFonts w:ascii="Times New Roman" w:eastAsia="Times New Roman" w:hAnsi="Times New Roman" w:cs="Times New Roman"/>
          <w:lang w:eastAsia="ar-SA"/>
        </w:rPr>
        <w:t xml:space="preserve">Powiat Gostyniński, ul. Dmowskiego 13, 09-500 Gostynin, </w:t>
      </w:r>
      <w:r w:rsidRPr="00B84CFA">
        <w:rPr>
          <w:rFonts w:ascii="Times New Roman" w:eastAsia="Times New Roman" w:hAnsi="Times New Roman" w:cs="Times New Roman"/>
          <w:b/>
          <w:lang w:eastAsia="ar-SA"/>
        </w:rPr>
        <w:t>NIP: 971-065-80-50</w:t>
      </w:r>
    </w:p>
    <w:p w:rsidR="00B84CFA" w:rsidRPr="00B84CFA" w:rsidRDefault="00B84CFA" w:rsidP="00B84CFA">
      <w:pPr>
        <w:shd w:val="clear" w:color="auto" w:fill="FFFFFF"/>
        <w:spacing w:after="0" w:line="240" w:lineRule="auto"/>
        <w:ind w:left="360" w:right="67"/>
        <w:rPr>
          <w:rFonts w:ascii="Times New Roman" w:eastAsia="Times New Roman" w:hAnsi="Times New Roman" w:cs="Times New Roman"/>
          <w:lang w:eastAsia="ar-SA"/>
        </w:rPr>
      </w:pPr>
      <w:r w:rsidRPr="00B84CFA">
        <w:rPr>
          <w:rFonts w:ascii="Times New Roman" w:eastAsia="Times New Roman" w:hAnsi="Times New Roman" w:cs="Times New Roman"/>
          <w:b/>
          <w:lang w:eastAsia="ar-SA"/>
        </w:rPr>
        <w:t xml:space="preserve">Odbiorca: </w:t>
      </w:r>
      <w:r w:rsidRPr="00B84CFA">
        <w:rPr>
          <w:rFonts w:ascii="Times New Roman" w:eastAsia="Times New Roman" w:hAnsi="Times New Roman" w:cs="Times New Roman"/>
          <w:lang w:eastAsia="ar-SA"/>
        </w:rPr>
        <w:t>Starostwo Powiatowe w Gostyninie, ul. Dmowskiego 13, 09-500 Gostynin</w:t>
      </w:r>
    </w:p>
    <w:p w:rsidR="00B84CFA" w:rsidRPr="00B84CFA" w:rsidRDefault="00B84CFA" w:rsidP="00B84CFA">
      <w:pPr>
        <w:numPr>
          <w:ilvl w:val="0"/>
          <w:numId w:val="14"/>
        </w:numPr>
        <w:shd w:val="clear" w:color="auto" w:fill="FFFFFF"/>
        <w:suppressAutoHyphens/>
        <w:spacing w:after="0" w:line="240" w:lineRule="auto"/>
        <w:ind w:right="67"/>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Płatność wynagrodzenia będzie dokonana przez Zamawiającego w terminie 21 dni od daty złożenia prawidłowo wystawionej faktury VAT na podany przez Wykonawcę numer rachunku bankowego: </w:t>
      </w:r>
    </w:p>
    <w:p w:rsidR="00B84CFA" w:rsidRPr="00B84CFA" w:rsidRDefault="00B84CFA" w:rsidP="00B84CFA">
      <w:pPr>
        <w:spacing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t>
      </w:r>
    </w:p>
    <w:p w:rsidR="00B84CFA" w:rsidRPr="00B84CFA" w:rsidRDefault="00B84CFA" w:rsidP="00B84CFA">
      <w:pPr>
        <w:spacing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t>
      </w:r>
    </w:p>
    <w:p w:rsidR="00B84CFA" w:rsidRPr="00B84CFA" w:rsidRDefault="00B84CFA" w:rsidP="00B84CFA">
      <w:pPr>
        <w:numPr>
          <w:ilvl w:val="0"/>
          <w:numId w:val="14"/>
        </w:numPr>
        <w:suppressAutoHyphens/>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lang w:eastAsia="ar-SA"/>
        </w:rPr>
        <w:t xml:space="preserve">Za termin zapłaty przyjmuje się datę obciążenia rachunku bankowego Starostwa Powiatowego </w:t>
      </w:r>
      <w:r w:rsidRPr="00B84CFA">
        <w:rPr>
          <w:rFonts w:ascii="Times New Roman" w:eastAsia="Times New Roman" w:hAnsi="Times New Roman" w:cs="Times New Roman"/>
          <w:lang w:eastAsia="ar-SA"/>
        </w:rPr>
        <w:br/>
        <w:t>w Gostyninie, ul. Dmowskiego 13, 09-500 Gostynin.</w:t>
      </w: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8</w:t>
      </w:r>
    </w:p>
    <w:p w:rsidR="00B84CFA" w:rsidRPr="00B84CFA" w:rsidRDefault="00B84CFA" w:rsidP="00B84CFA">
      <w:pPr>
        <w:suppressAutoHyphens/>
        <w:spacing w:after="0" w:line="240" w:lineRule="auto"/>
        <w:jc w:val="center"/>
        <w:rPr>
          <w:rFonts w:ascii="Times New Roman" w:eastAsia="Times New Roman" w:hAnsi="Times New Roman" w:cs="Times New Roman"/>
          <w:lang w:eastAsia="ar-SA"/>
        </w:rPr>
      </w:pPr>
      <w:r w:rsidRPr="00B84CFA">
        <w:rPr>
          <w:rFonts w:ascii="Times New Roman" w:eastAsia="Times New Roman" w:hAnsi="Times New Roman" w:cs="Times New Roman"/>
          <w:b/>
          <w:bCs/>
          <w:lang w:eastAsia="ar-SA"/>
        </w:rPr>
        <w:t>Zasady odbioru</w:t>
      </w:r>
    </w:p>
    <w:p w:rsidR="00B84CFA" w:rsidRPr="00B84CFA" w:rsidRDefault="00B84CFA" w:rsidP="00B84CFA">
      <w:pPr>
        <w:spacing w:after="0" w:line="240" w:lineRule="auto"/>
        <w:jc w:val="both"/>
        <w:rPr>
          <w:rFonts w:ascii="Times New Roman" w:eastAsia="Times New Roman" w:hAnsi="Times New Roman" w:cs="Times New Roman"/>
          <w:lang w:eastAsia="ar-SA"/>
        </w:rPr>
      </w:pPr>
    </w:p>
    <w:p w:rsidR="00B84CFA" w:rsidRPr="00B84CFA" w:rsidRDefault="00B84CFA" w:rsidP="00B84CFA">
      <w:pPr>
        <w:numPr>
          <w:ilvl w:val="0"/>
          <w:numId w:val="31"/>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Odbiór Przedmiotu umowy będzie dokonywany poprzez przeprowadzenie:</w:t>
      </w:r>
    </w:p>
    <w:p w:rsidR="00B84CFA" w:rsidRPr="00B84CFA" w:rsidRDefault="00B84CFA" w:rsidP="00B84CFA">
      <w:pPr>
        <w:numPr>
          <w:ilvl w:val="0"/>
          <w:numId w:val="28"/>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odbiorów robót zanikających i ulegających zakryciu polegających na finalnej ocenie ilości i jakości wykonywanych robót, które w dalszym procesie realizacji ulegną zakryciu;</w:t>
      </w:r>
    </w:p>
    <w:p w:rsidR="00B84CFA" w:rsidRPr="00B84CFA" w:rsidRDefault="00B84CFA" w:rsidP="00B84CFA">
      <w:pPr>
        <w:numPr>
          <w:ilvl w:val="0"/>
          <w:numId w:val="28"/>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lastRenderedPageBreak/>
        <w:t>odbioru końcowego Przedmiotu umowy dokonanego komisyjnie, którego przedmiotem będzie odbiór całkowicie zrealizowanego zakresu robót objętych Przedmiotem umowy. Odbiór ten polegać będzie na ocenie ilości i jakości całości wykonanych robót;</w:t>
      </w:r>
    </w:p>
    <w:p w:rsidR="00B84CFA" w:rsidRPr="00B84CFA" w:rsidRDefault="00B84CFA" w:rsidP="00B84CFA">
      <w:pPr>
        <w:numPr>
          <w:ilvl w:val="0"/>
          <w:numId w:val="28"/>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odbioru ostatecznego polegającego na ocenie wykonania Przedmiotu umowy, związanego z realizacją obowiązków z tytułu rękojmi, w tym z usunięciem wad powstałych i ujawnionych w okresie rękojmi; </w:t>
      </w:r>
    </w:p>
    <w:p w:rsidR="00B84CFA" w:rsidRPr="00B84CFA" w:rsidRDefault="00B84CFA" w:rsidP="00B84CFA">
      <w:pPr>
        <w:numPr>
          <w:ilvl w:val="0"/>
          <w:numId w:val="31"/>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O zamiarze zgłoszenia robót do odbioru, Wykonawca powinien każdorazowo powiadomić Zamawiającego zgłaszając mu gotowość do odbioru robót.</w:t>
      </w:r>
    </w:p>
    <w:p w:rsidR="00B84CFA" w:rsidRPr="00B84CFA" w:rsidRDefault="00B84CFA" w:rsidP="00B84CFA">
      <w:pPr>
        <w:numPr>
          <w:ilvl w:val="0"/>
          <w:numId w:val="31"/>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Zgłoszenie gotowości do odbioru końcowego, powinno zawierać potwierdzenie przez inspektora nadzoru zakończenia robót i sprawdzenia kompletności dokumentów niezbędnych do odbioru (dokumentacja powykonawcza, obmiary, badania, certyfikaty itp.) zgodnie z zgodnie z dokumentacją projektową i </w:t>
      </w:r>
      <w:r w:rsidRPr="00B84CFA">
        <w:rPr>
          <w:rFonts w:ascii="Times New Roman" w:eastAsia="Times New Roman" w:hAnsi="Times New Roman" w:cs="Times New Roman"/>
          <w:bCs/>
          <w:lang w:eastAsia="ar-SA"/>
        </w:rPr>
        <w:t>STWiORB</w:t>
      </w:r>
      <w:r w:rsidRPr="00B84CFA">
        <w:rPr>
          <w:rFonts w:ascii="Times New Roman" w:eastAsia="Times New Roman" w:hAnsi="Times New Roman" w:cs="Times New Roman"/>
          <w:lang w:eastAsia="ar-SA"/>
        </w:rPr>
        <w:t>.</w:t>
      </w:r>
    </w:p>
    <w:p w:rsidR="00B84CFA" w:rsidRPr="00B84CFA" w:rsidRDefault="00B84CFA" w:rsidP="00B84CFA">
      <w:pPr>
        <w:numPr>
          <w:ilvl w:val="0"/>
          <w:numId w:val="31"/>
        </w:numPr>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Zamawiający zwoła komisję odbioru końcowego, w terminie nie przekraczającym 7 dni roboczych, licząc od daty otrzymania pisemnego potwierdzenia kierownika robót o gotowości do odbioru zgłoszonego przez Wykonawcę. Zakończenie czynności odbioru, o ile nie zajdą okoliczności uniemożliwiające dokonanie odbioru, powinno nastąpić w terminie 14 dni od daty rozpoczęcia czynności odbioru przez komisję odbioru.</w:t>
      </w:r>
    </w:p>
    <w:p w:rsidR="00B84CFA" w:rsidRPr="00B84CFA" w:rsidRDefault="00B84CFA" w:rsidP="00B84CFA">
      <w:pPr>
        <w:numPr>
          <w:ilvl w:val="0"/>
          <w:numId w:val="31"/>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Z odbioru końcowego Przedmiotu umowy będzie sporządzony protokół zawierający wszelkie ustalenia dokonane w czasie odbioru. </w:t>
      </w:r>
    </w:p>
    <w:p w:rsidR="00B84CFA" w:rsidRPr="00B84CFA" w:rsidRDefault="00B84CFA" w:rsidP="00B84CFA">
      <w:pPr>
        <w:numPr>
          <w:ilvl w:val="0"/>
          <w:numId w:val="31"/>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Jeżeli w toku czynności odbioru końcowego zostaną stwierdzone wady, Zamawiający przerwie czynności odbioru, odmówi dokonania odbioru końcowego i wyznaczy Wykonawcy termin usunięcia wad. Data stwierdzenia przez kierownika robót usunięcia wad jest terminem wznowienia czynności komisji odbioru końcowego Przedmiotu umowy.</w:t>
      </w:r>
    </w:p>
    <w:p w:rsidR="00B84CFA" w:rsidRPr="00B84CFA" w:rsidRDefault="00B84CFA" w:rsidP="00B84CFA">
      <w:pPr>
        <w:numPr>
          <w:ilvl w:val="0"/>
          <w:numId w:val="31"/>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 przypadku stwierdzenia wad nieistotnych niezagrażających bezpieczeństwu użytkowania, Zamawiający wpisze je do protokołu odbioru robót i wyznaczy termin na ich usunięcie.</w:t>
      </w:r>
    </w:p>
    <w:p w:rsidR="00B84CFA" w:rsidRPr="00B84CFA" w:rsidRDefault="00B84CFA" w:rsidP="00B84CFA">
      <w:pPr>
        <w:numPr>
          <w:ilvl w:val="0"/>
          <w:numId w:val="31"/>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B84CFA" w:rsidRPr="00B84CFA" w:rsidRDefault="00B84CFA" w:rsidP="00B84CFA">
      <w:pPr>
        <w:numPr>
          <w:ilvl w:val="0"/>
          <w:numId w:val="31"/>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B84CFA" w:rsidRPr="00B84CFA" w:rsidRDefault="00B84CFA" w:rsidP="00B84CFA">
      <w:pPr>
        <w:numPr>
          <w:ilvl w:val="0"/>
          <w:numId w:val="31"/>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 przypadku stwierdzenia wad podczas odbioru ostatecznego, Zamawiający przerwie procedurę odbiorową i sporządzi protokół z przeglądu, w którym wyszczególni wady podlegające naprawie w ramach rękojmi lub gwarancji. </w:t>
      </w:r>
    </w:p>
    <w:p w:rsidR="00B84CFA" w:rsidRPr="00B84CFA" w:rsidRDefault="00B84CFA" w:rsidP="00B84CFA">
      <w:pPr>
        <w:suppressAutoHyphens/>
        <w:spacing w:after="0" w:line="240" w:lineRule="auto"/>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9</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Zabezpieczenie należytego wykonania umowy</w:t>
      </w:r>
    </w:p>
    <w:p w:rsidR="00B84CFA" w:rsidRPr="00B84CFA" w:rsidRDefault="00B84CFA" w:rsidP="00B84CFA">
      <w:pPr>
        <w:suppressAutoHyphens/>
        <w:spacing w:after="0" w:line="240" w:lineRule="auto"/>
        <w:ind w:left="207"/>
        <w:jc w:val="center"/>
        <w:rPr>
          <w:rFonts w:ascii="Times New Roman" w:eastAsia="Times New Roman" w:hAnsi="Times New Roman" w:cs="Times New Roman"/>
          <w:bCs/>
          <w:lang w:eastAsia="ar-SA"/>
        </w:rPr>
      </w:pPr>
    </w:p>
    <w:p w:rsidR="00B84CFA" w:rsidRPr="00B84CFA" w:rsidRDefault="00B84CFA" w:rsidP="00B84CFA">
      <w:pPr>
        <w:numPr>
          <w:ilvl w:val="0"/>
          <w:numId w:val="16"/>
        </w:numPr>
        <w:suppressAutoHyphens/>
        <w:spacing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przed zawarciem umowy celem zabezpieczenia prawidłowego wykonania zobowiązań wniósł zabezpieczenie należytego wykonania umowy w wysokości 10 % wartości umowy brutto, tj. kwotę ………………………… zł. (słownie ………………..…………………………………………… ) w formie …………………………………………………………………………………………………….</w:t>
      </w:r>
    </w:p>
    <w:p w:rsidR="00B84CFA" w:rsidRPr="00B84CFA" w:rsidRDefault="00B84CFA" w:rsidP="00B84CFA">
      <w:pPr>
        <w:numPr>
          <w:ilvl w:val="0"/>
          <w:numId w:val="16"/>
        </w:numPr>
        <w:suppressAutoHyphens/>
        <w:spacing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Zwrot zabezpieczenia należytego wykonania umowy nastąpi w terminie:</w:t>
      </w:r>
    </w:p>
    <w:p w:rsidR="00B84CFA" w:rsidRPr="00B84CFA" w:rsidRDefault="00B84CFA" w:rsidP="00B84CFA">
      <w:pPr>
        <w:suppressAutoHyphens/>
        <w:spacing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do 30 dni od daty obustronnie podpisanego protokołu odbioru końcowego Przedmiotu umowy (70% wartości zabezpieczenia),</w:t>
      </w:r>
    </w:p>
    <w:p w:rsidR="00B84CFA" w:rsidRPr="00B84CFA" w:rsidRDefault="00B84CFA" w:rsidP="00B84CFA">
      <w:pPr>
        <w:suppressAutoHyphens/>
        <w:spacing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nie później niż w 15 dniu po upływie okresu rękojmi za wady (30% wartości zabezpieczenia).</w:t>
      </w:r>
    </w:p>
    <w:p w:rsidR="00B84CFA" w:rsidRPr="00B84CFA" w:rsidRDefault="00B84CFA" w:rsidP="00B84CFA">
      <w:pPr>
        <w:numPr>
          <w:ilvl w:val="0"/>
          <w:numId w:val="16"/>
        </w:numPr>
        <w:suppressAutoHyphens/>
        <w:spacing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 przypadku, gdy Przedmiot umowy nie został wykonany w terminie umownym lub nie został  sporządzony protokół odbioru końcowego lub ostatecznego po okresie ………..…. miesięcznej rękojmi, w terminie ważności zabezpieczenia wniesionego w innej formie niż w pieniądzu, Wykonawca najpóźniej na 5 dni roboczych przed upływem ważności zabezpieczenia  zobowiązany jest przedłużyć obowiązującą gwarancję i/lub poręczenie lub przedłożyć nową gwarancję i/lub poręczenie, lub wpłacić pełną kwotę </w:t>
      </w:r>
      <w:r w:rsidRPr="00B84CFA">
        <w:rPr>
          <w:rFonts w:ascii="Times New Roman" w:eastAsia="Times New Roman" w:hAnsi="Times New Roman" w:cs="Times New Roman"/>
          <w:lang w:eastAsia="ar-SA"/>
        </w:rPr>
        <w:lastRenderedPageBreak/>
        <w:t>zabezpieczenia na konto Zamawiającego na okres niezbędny do zakończenia umowy i podpisania protokołu odbioru końcowego lub ostatecznego.</w:t>
      </w:r>
    </w:p>
    <w:p w:rsidR="00B84CFA" w:rsidRPr="00B84CFA" w:rsidRDefault="00B84CFA" w:rsidP="00B84CFA">
      <w:pPr>
        <w:numPr>
          <w:ilvl w:val="0"/>
          <w:numId w:val="16"/>
        </w:numPr>
        <w:suppressAutoHyphens/>
        <w:spacing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Jeśli Wykonawca nie dokona czynności, o których mowa w ust. 3, Zamawiającemu przysługuje prawo uruchomienia zabezpieczenia lub wystąpienia z wezwaniem do zapłaty zabezpieczenia w pełnej kwocie z dotychczasowej gwarancji należytego wykonania umowy. </w:t>
      </w:r>
    </w:p>
    <w:p w:rsidR="00B84CFA" w:rsidRPr="00B84CFA" w:rsidRDefault="00B84CFA" w:rsidP="00B84CFA">
      <w:pPr>
        <w:suppressAutoHyphens/>
        <w:spacing w:after="0" w:line="240" w:lineRule="auto"/>
        <w:jc w:val="center"/>
        <w:rPr>
          <w:rFonts w:ascii="Times New Roman" w:eastAsia="Times New Roman" w:hAnsi="Times New Roman" w:cs="Times New Roman"/>
          <w:b/>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lang w:eastAsia="ar-SA"/>
        </w:rPr>
      </w:pPr>
      <w:r w:rsidRPr="00B84CFA">
        <w:rPr>
          <w:rFonts w:ascii="Times New Roman" w:eastAsia="Times New Roman" w:hAnsi="Times New Roman" w:cs="Times New Roman"/>
          <w:b/>
          <w:lang w:eastAsia="ar-SA"/>
        </w:rPr>
        <w:t>§10</w:t>
      </w:r>
    </w:p>
    <w:p w:rsidR="00B84CFA" w:rsidRPr="00B84CFA" w:rsidRDefault="00B84CFA" w:rsidP="00B84CFA">
      <w:pPr>
        <w:suppressAutoHyphens/>
        <w:spacing w:after="0" w:line="240" w:lineRule="auto"/>
        <w:jc w:val="center"/>
        <w:rPr>
          <w:rFonts w:ascii="Times New Roman" w:eastAsia="Times New Roman" w:hAnsi="Times New Roman" w:cs="Times New Roman"/>
          <w:lang w:eastAsia="ar-SA"/>
        </w:rPr>
      </w:pPr>
      <w:r w:rsidRPr="00B84CFA">
        <w:rPr>
          <w:rFonts w:ascii="Times New Roman" w:eastAsia="Times New Roman" w:hAnsi="Times New Roman" w:cs="Times New Roman"/>
          <w:b/>
          <w:lang w:eastAsia="ar-SA"/>
        </w:rPr>
        <w:t xml:space="preserve">Gwarancja i rękojmia </w:t>
      </w:r>
    </w:p>
    <w:p w:rsidR="00B84CFA" w:rsidRPr="00B84CFA" w:rsidRDefault="00B84CFA" w:rsidP="00B84CFA">
      <w:pPr>
        <w:suppressAutoHyphens/>
        <w:spacing w:after="0" w:line="240" w:lineRule="auto"/>
        <w:jc w:val="center"/>
        <w:rPr>
          <w:rFonts w:ascii="Times New Roman" w:eastAsia="Times New Roman" w:hAnsi="Times New Roman" w:cs="Times New Roman"/>
          <w:lang w:eastAsia="ar-SA"/>
        </w:rPr>
      </w:pPr>
    </w:p>
    <w:p w:rsidR="00B84CFA" w:rsidRPr="00B84CFA" w:rsidRDefault="00B84CFA" w:rsidP="00B84CFA">
      <w:pPr>
        <w:numPr>
          <w:ilvl w:val="0"/>
          <w:numId w:val="17"/>
        </w:numPr>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Wykonawca udzieli Zamawiającemu gwarancji na wykonane roboty na okres określony w ofercie, tj.  ………………….…miesięcy. Wykonawca przed podpisaniem protokołu odbioru końcowego Przedmiotu umowy przedłoży Zamawiającemu dokument gwarancyjny zawierający oświadczenie gwarancyjne, w formie pisemnej. Przedłożenie dokumentu gwarancyjnego jest warunkiem zapłaty wynagrodzenia Wykonawcy. </w:t>
      </w:r>
    </w:p>
    <w:p w:rsidR="00B84CFA" w:rsidRPr="00B84CFA" w:rsidRDefault="00B84CFA" w:rsidP="00B84CFA">
      <w:pPr>
        <w:numPr>
          <w:ilvl w:val="0"/>
          <w:numId w:val="17"/>
        </w:numPr>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Strony ustalają, że okres odpowiedzialności Wykonawcy z tytułu rękojmi za wady jest równy okresowi udzielonej przez niego gwarancji. Odpowiedzialność obejmuje wady fizyczne polegające na niezgodności z umową, w tym niezgodności wskazane w art. 556</w:t>
      </w:r>
      <w:r w:rsidRPr="00B84CFA">
        <w:rPr>
          <w:rFonts w:ascii="Times New Roman" w:eastAsia="Times New Roman" w:hAnsi="Times New Roman" w:cs="Times New Roman"/>
          <w:vertAlign w:val="superscript"/>
          <w:lang w:eastAsia="ar-SA"/>
        </w:rPr>
        <w:t>1</w:t>
      </w:r>
      <w:r w:rsidRPr="00B84CFA">
        <w:rPr>
          <w:rFonts w:ascii="Times New Roman" w:eastAsia="Times New Roman" w:hAnsi="Times New Roman" w:cs="Times New Roman"/>
          <w:lang w:eastAsia="ar-SA"/>
        </w:rPr>
        <w:t xml:space="preserve">  kodeksu cywilnego oraz wady prawne w rozumieniu przepisów art. 556</w:t>
      </w:r>
      <w:r w:rsidRPr="00B84CFA">
        <w:rPr>
          <w:rFonts w:ascii="Times New Roman" w:eastAsia="Times New Roman" w:hAnsi="Times New Roman" w:cs="Times New Roman"/>
          <w:vertAlign w:val="superscript"/>
          <w:lang w:eastAsia="ar-SA"/>
        </w:rPr>
        <w:t>3</w:t>
      </w:r>
      <w:r w:rsidRPr="00B84CFA">
        <w:rPr>
          <w:rFonts w:ascii="Times New Roman" w:eastAsia="Times New Roman" w:hAnsi="Times New Roman" w:cs="Times New Roman"/>
          <w:lang w:eastAsia="ar-SA"/>
        </w:rPr>
        <w:t xml:space="preserve"> kodeksu cywilnego.</w:t>
      </w:r>
    </w:p>
    <w:p w:rsidR="00B84CFA" w:rsidRPr="00B84CFA" w:rsidRDefault="00B84CFA" w:rsidP="00B84CFA">
      <w:pPr>
        <w:numPr>
          <w:ilvl w:val="0"/>
          <w:numId w:val="17"/>
        </w:numPr>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Bieg terminu gwarancji i rękojmi rozpoczyna się z dniem dokonania przez Zamawiającego odbioru końcowego robót i przekazania do użytku Przedmiotu umowy na zasadach określonych w niniejszym paragrafie, a jego zakończenie nie może nastąpić wcześniej niż po protokólarnym stwierdzeniu przez Zamawiającego usunięcia wad ujawnionych w tym okresie.</w:t>
      </w:r>
    </w:p>
    <w:p w:rsidR="00B84CFA" w:rsidRPr="00B84CFA" w:rsidRDefault="00B84CFA" w:rsidP="00B84CFA">
      <w:pPr>
        <w:numPr>
          <w:ilvl w:val="0"/>
          <w:numId w:val="17"/>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 okresie trwania rękojmi i gwarancji Zamawiający zastrzega sobie prawo dokonywania przeglądów wykonanych robót.</w:t>
      </w:r>
    </w:p>
    <w:p w:rsidR="00B84CFA" w:rsidRPr="00B84CFA" w:rsidRDefault="00B84CFA" w:rsidP="00B84CFA">
      <w:pPr>
        <w:numPr>
          <w:ilvl w:val="0"/>
          <w:numId w:val="17"/>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B84CFA" w:rsidRPr="00B84CFA" w:rsidRDefault="00B84CFA" w:rsidP="00B84CFA">
      <w:pPr>
        <w:numPr>
          <w:ilvl w:val="0"/>
          <w:numId w:val="17"/>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 okresie rękojmi i gwarancji Wykonawca jest obowiązany do usuwania wad ujawnionych po odbiorze końcowym nieodpłatnie.</w:t>
      </w:r>
    </w:p>
    <w:p w:rsidR="00B84CFA" w:rsidRPr="00B84CFA" w:rsidRDefault="00B84CFA" w:rsidP="00B84CFA">
      <w:pPr>
        <w:numPr>
          <w:ilvl w:val="0"/>
          <w:numId w:val="17"/>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 przypadku zwłoki o 3 dni w usunięciu przez Wykonawcę wad ujawnionych w okresie rękojmi </w:t>
      </w:r>
      <w:r w:rsidRPr="00B84CFA">
        <w:rPr>
          <w:rFonts w:ascii="Times New Roman" w:eastAsia="Times New Roman" w:hAnsi="Times New Roman" w:cs="Times New Roman"/>
          <w:lang w:eastAsia="ar-SA"/>
        </w:rPr>
        <w:br/>
        <w:t xml:space="preserve">i gwarancji, Zamawiający ma prawo do zlecenia zastępczego ich usunięcia innemu wykonawcy, na koszt </w:t>
      </w:r>
      <w:r w:rsidRPr="00B84CFA">
        <w:rPr>
          <w:rFonts w:ascii="Times New Roman" w:eastAsia="Times New Roman" w:hAnsi="Times New Roman" w:cs="Times New Roman"/>
          <w:lang w:eastAsia="ar-SA"/>
        </w:rPr>
        <w:br/>
        <w:t>i ryzyko Wykonawcy.</w:t>
      </w:r>
    </w:p>
    <w:p w:rsidR="00B84CFA" w:rsidRPr="00B84CFA" w:rsidRDefault="00B84CFA" w:rsidP="00B84CFA">
      <w:pPr>
        <w:numPr>
          <w:ilvl w:val="0"/>
          <w:numId w:val="17"/>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Zamawiającemu przysługuje 7 dni roboczych od dnia doręczenia zgłoszenia o zakończeniu robót naprawczych, na rozpoczęcie odbioru naprawianego / wymienionego elementu, jeśli naprawa / wymiana wykonana została prawidłowo. </w:t>
      </w:r>
    </w:p>
    <w:p w:rsidR="00B84CFA" w:rsidRPr="00B84CFA" w:rsidRDefault="00B84CFA" w:rsidP="00B84CFA">
      <w:pPr>
        <w:numPr>
          <w:ilvl w:val="0"/>
          <w:numId w:val="17"/>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 przypadku nie podjęcia przez Zamawiającego czynności odbioru robót naprawczych, za termin odbioru uznaje się termin podany w ust. 8, tj. 7 dni od dnia doręczenia zgłoszenia zakończenia robót naprawczych. </w:t>
      </w:r>
    </w:p>
    <w:p w:rsidR="00B84CFA" w:rsidRPr="00B84CFA" w:rsidRDefault="00B84CFA" w:rsidP="00B84CFA">
      <w:pPr>
        <w:numPr>
          <w:ilvl w:val="0"/>
          <w:numId w:val="17"/>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Roszczenia z tytułu rękojmi i gwarancji nie ograniczają jak również nie wyłączają prawa Zamawiającego do dochodzenia odszkodowania za szkody powstałe wskutek usuwania wad w wykonywanych robotach.</w:t>
      </w:r>
    </w:p>
    <w:p w:rsidR="00B84CFA" w:rsidRPr="00B84CFA" w:rsidRDefault="00B84CFA" w:rsidP="00B84CFA">
      <w:pPr>
        <w:numPr>
          <w:ilvl w:val="0"/>
          <w:numId w:val="17"/>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Udzielenie gwarancji jakości nie wyłącza i nie ogranicza uprawnień Zamawiającego z tytułu udzielonej rękojmi za wady.</w:t>
      </w:r>
    </w:p>
    <w:p w:rsidR="00B84CFA" w:rsidRPr="00B84CFA" w:rsidRDefault="00B84CFA" w:rsidP="00B84CFA">
      <w:pPr>
        <w:suppressAutoHyphens/>
        <w:spacing w:after="0" w:line="240" w:lineRule="auto"/>
        <w:ind w:left="120"/>
        <w:jc w:val="both"/>
        <w:rPr>
          <w:rFonts w:ascii="Times New Roman" w:eastAsia="Times New Roman" w:hAnsi="Times New Roman" w:cs="Times New Roman"/>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§11</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Kary umowne</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p>
    <w:p w:rsidR="00B84CFA" w:rsidRPr="00B84CFA" w:rsidRDefault="00B84CFA" w:rsidP="00B84CFA">
      <w:pPr>
        <w:numPr>
          <w:ilvl w:val="0"/>
          <w:numId w:val="18"/>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z tytułu niewykonania lub nienależytego wykonania umowy zapłaci Zamawiającemu kary umowne:</w:t>
      </w:r>
    </w:p>
    <w:p w:rsidR="00B84CFA" w:rsidRPr="00B84CFA" w:rsidRDefault="00B84CFA" w:rsidP="00B84CFA">
      <w:pPr>
        <w:numPr>
          <w:ilvl w:val="0"/>
          <w:numId w:val="1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za opóźnienie w oddaniu określonego w umowie Przedmiotu umowy – w wysokości 0,5% wynagrodzenia umownego brutto wskazanego w § 7 ust. 1 umowy, za każdy rozpoczęty dzień opóźnienia</w:t>
      </w:r>
    </w:p>
    <w:p w:rsidR="00B84CFA" w:rsidRPr="00B84CFA" w:rsidRDefault="00B84CFA" w:rsidP="00B84CFA">
      <w:pPr>
        <w:numPr>
          <w:ilvl w:val="0"/>
          <w:numId w:val="1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za zwłokę w usunięciu wad stwierdzonych w okresie rękojmi - kara w wysokości 0,2% wynagrodzenia umownego brutto wskazanego w § 7 ust. 1 umowy za każdy rozpoczęty dzień zwłoki, jednak nie więcej niż 20 % wynagrodzenia umownego brutto,</w:t>
      </w:r>
    </w:p>
    <w:p w:rsidR="00B84CFA" w:rsidRPr="00B84CFA" w:rsidRDefault="00B84CFA" w:rsidP="00B84CFA">
      <w:pPr>
        <w:numPr>
          <w:ilvl w:val="0"/>
          <w:numId w:val="1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lastRenderedPageBreak/>
        <w:t xml:space="preserve">   za zwłokę w wykonaniu zobowiązań z tytułu udzielonej gwarancji - kara w wysokości 0,2% wynagrodzenia umownego brutto wskazanego w § 7 ust. 1 umowy za każdy rozpoczęty dzień zwłoki, jednak nie więcej niż 20 % wynagrodzenia umownego brutto,</w:t>
      </w:r>
    </w:p>
    <w:p w:rsidR="00B84CFA" w:rsidRPr="00B84CFA" w:rsidRDefault="00B84CFA" w:rsidP="00B84CFA">
      <w:pPr>
        <w:numPr>
          <w:ilvl w:val="0"/>
          <w:numId w:val="1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7 ust. 1 umowy. </w:t>
      </w:r>
    </w:p>
    <w:p w:rsidR="00B84CFA" w:rsidRPr="00B84CFA" w:rsidRDefault="00B84CFA" w:rsidP="00B84CFA">
      <w:pPr>
        <w:numPr>
          <w:ilvl w:val="0"/>
          <w:numId w:val="19"/>
        </w:numPr>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 zakresie dotyczącym podwykonawstwa z tytułu:</w:t>
      </w:r>
    </w:p>
    <w:p w:rsidR="00B84CFA" w:rsidRPr="00B84CFA" w:rsidRDefault="00B84CFA" w:rsidP="00B84CFA">
      <w:pPr>
        <w:numPr>
          <w:ilvl w:val="0"/>
          <w:numId w:val="27"/>
        </w:numPr>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braku zapłaty lub nieterminowej zapłaty wynagrodzenia należnego podwykonawcom lub dalszym podwykonawcom – kara umowna w wysokości 2.000,00 zł</w:t>
      </w:r>
    </w:p>
    <w:p w:rsidR="00B84CFA" w:rsidRPr="00B84CFA" w:rsidRDefault="00B84CFA" w:rsidP="00B84CFA">
      <w:pPr>
        <w:numPr>
          <w:ilvl w:val="0"/>
          <w:numId w:val="27"/>
        </w:numPr>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nieprzedłożenia do zaakceptowania projektu umowy o podwykonawstwo, której przedmiotem są roboty budowlane, lub projektu jej zmiany – kara umowna w wysokości 2.000,00 zł</w:t>
      </w:r>
    </w:p>
    <w:p w:rsidR="00B84CFA" w:rsidRPr="00B84CFA" w:rsidRDefault="00B84CFA" w:rsidP="00B84CFA">
      <w:pPr>
        <w:numPr>
          <w:ilvl w:val="0"/>
          <w:numId w:val="27"/>
        </w:numPr>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nieprzedłożenia poświadczonej za zgodność z oryginałem kopii umowy o podwykonawstwo lub jej zmiany – kara umowna w wysokości 2.000,00 zł</w:t>
      </w:r>
    </w:p>
    <w:p w:rsidR="00B84CFA" w:rsidRPr="00B84CFA" w:rsidRDefault="00B84CFA" w:rsidP="00B84CFA">
      <w:pPr>
        <w:numPr>
          <w:ilvl w:val="0"/>
          <w:numId w:val="27"/>
        </w:numPr>
        <w:suppressAutoHyphens/>
        <w:spacing w:after="0" w:line="240" w:lineRule="auto"/>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braku zmiany umowy o podwykonawstwo w zakresie terminu zapłaty – kara umowna w wysokości 2.000,00 zł.</w:t>
      </w:r>
    </w:p>
    <w:p w:rsidR="00B84CFA" w:rsidRPr="00B84CFA" w:rsidRDefault="00B84CFA" w:rsidP="00B84CFA">
      <w:pPr>
        <w:numPr>
          <w:ilvl w:val="0"/>
          <w:numId w:val="18"/>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Kary umowne będą naliczane za każdy rozpoczęty dzień zwłoki. </w:t>
      </w:r>
    </w:p>
    <w:p w:rsidR="00B84CFA" w:rsidRPr="00B84CFA" w:rsidRDefault="00B84CFA" w:rsidP="00B84CFA">
      <w:pPr>
        <w:numPr>
          <w:ilvl w:val="0"/>
          <w:numId w:val="18"/>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Zapłata przez Wykonawcę kar umownych naliczanych przez Zamawiającego nie zwalnia Wykonawcy z wykonania zobowiązań wynikających z umowy.</w:t>
      </w:r>
    </w:p>
    <w:p w:rsidR="00B84CFA" w:rsidRPr="00B84CFA" w:rsidRDefault="00B84CFA" w:rsidP="00B84CFA">
      <w:pPr>
        <w:numPr>
          <w:ilvl w:val="0"/>
          <w:numId w:val="18"/>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Zamawiający ma prawo dochodzić odszkodowania uzupełniającego, jeżeli szkoda przewyższy wysokość kar umownych, na zasadach ogólnych.</w:t>
      </w:r>
    </w:p>
    <w:p w:rsidR="00B84CFA" w:rsidRPr="00B84CFA" w:rsidRDefault="00B84CFA" w:rsidP="00B84CFA">
      <w:pPr>
        <w:numPr>
          <w:ilvl w:val="0"/>
          <w:numId w:val="18"/>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zapłaci Zamawiającemu kary umowne z tytułu nie wypełnienia zobowiązań dotyczących zatrudniania osób:  za oddelegowanie do wykonywania prac na stanowiskach wskazanych w pkt. 3.11. osób nie zatrudnionych na podstawie umowy o pracę – w wysokości 1.000,00 zł za każdy stwierdzony przypadek. (kara może być nakładana wielokrotnie wobec tej samej osoby, jeżeli zamawiający podczas kontroli stwierdzi, że nie jest spełniony warunek zatrudnienia lub Wykonawca nie przedłoży zamawiającemu do wglądu dowodów zatrudnienia osoby na umowę o pracę ( dotyczy to także osób zatrudnionych przez podwykonawców),</w:t>
      </w:r>
    </w:p>
    <w:p w:rsidR="00B84CFA" w:rsidRPr="00B84CFA" w:rsidRDefault="00B84CFA" w:rsidP="00B84CFA">
      <w:pPr>
        <w:tabs>
          <w:tab w:val="left" w:pos="4440"/>
        </w:tabs>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tabs>
          <w:tab w:val="left" w:pos="4440"/>
        </w:tabs>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tabs>
          <w:tab w:val="left" w:pos="4440"/>
        </w:tabs>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§12</w:t>
      </w:r>
    </w:p>
    <w:p w:rsidR="00B84CFA" w:rsidRPr="00B84CFA" w:rsidRDefault="00B84CFA" w:rsidP="00B84CFA">
      <w:pPr>
        <w:tabs>
          <w:tab w:val="left" w:pos="4440"/>
        </w:tabs>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Odstąpienie od umowy</w:t>
      </w:r>
    </w:p>
    <w:p w:rsidR="00B84CFA" w:rsidRPr="00B84CFA" w:rsidRDefault="00B84CFA" w:rsidP="00B84CFA">
      <w:pPr>
        <w:tabs>
          <w:tab w:val="left" w:pos="4440"/>
        </w:tabs>
        <w:suppressAutoHyphens/>
        <w:spacing w:after="0" w:line="240" w:lineRule="auto"/>
        <w:jc w:val="center"/>
        <w:rPr>
          <w:rFonts w:ascii="Times New Roman" w:eastAsia="Times New Roman" w:hAnsi="Times New Roman" w:cs="Times New Roman"/>
          <w:bCs/>
          <w:lang w:eastAsia="ar-SA"/>
        </w:rPr>
      </w:pPr>
    </w:p>
    <w:p w:rsidR="00B84CFA" w:rsidRPr="00B84CFA" w:rsidRDefault="00B84CFA" w:rsidP="00B84CFA">
      <w:pPr>
        <w:numPr>
          <w:ilvl w:val="0"/>
          <w:numId w:val="20"/>
        </w:numPr>
        <w:suppressAutoHyphens/>
        <w:spacing w:after="0" w:line="276"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Oprócz przypadków wymienionych w treści tytułu XV Kodeksu Cywilnego, Stronom przysługuje prawo</w:t>
      </w:r>
    </w:p>
    <w:p w:rsidR="00B84CFA" w:rsidRPr="00B84CFA" w:rsidRDefault="00B84CFA" w:rsidP="00B84CFA">
      <w:pPr>
        <w:spacing w:after="0" w:line="276"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odstąpienia od umowy, w przypadku gdy:</w:t>
      </w:r>
    </w:p>
    <w:p w:rsidR="00B84CFA" w:rsidRPr="00B84CFA" w:rsidRDefault="00B84CFA" w:rsidP="00B84CFA">
      <w:pPr>
        <w:numPr>
          <w:ilvl w:val="0"/>
          <w:numId w:val="33"/>
        </w:numPr>
        <w:suppressAutoHyphens/>
        <w:spacing w:after="0" w:line="276"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przerwał z przyczyn leżących po stronie Wykonawcy realizację przedmiotu umowy i przerwa ta trwa dłużej niż 10 dni, pomimo pisemnego wezwania od Zamawiającego do wznowienia robót</w:t>
      </w:r>
    </w:p>
    <w:p w:rsidR="00B84CFA" w:rsidRPr="00B84CFA" w:rsidRDefault="00B84CFA" w:rsidP="00B84CFA">
      <w:pPr>
        <w:numPr>
          <w:ilvl w:val="0"/>
          <w:numId w:val="33"/>
        </w:numPr>
        <w:suppressAutoHyphens/>
        <w:spacing w:after="0" w:line="276"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czynności objęte niniejszą umową wykonuje bez zgody Zamawiającego podmiot inny niż Wykonawca,</w:t>
      </w:r>
    </w:p>
    <w:p w:rsidR="00B84CFA" w:rsidRPr="00B84CFA" w:rsidRDefault="00B84CFA" w:rsidP="00B84CFA">
      <w:pPr>
        <w:numPr>
          <w:ilvl w:val="0"/>
          <w:numId w:val="33"/>
        </w:numPr>
        <w:suppressAutoHyphens/>
        <w:spacing w:after="0" w:line="276"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B84CFA" w:rsidRPr="00B84CFA" w:rsidRDefault="00B84CFA" w:rsidP="00B84CFA">
      <w:pPr>
        <w:numPr>
          <w:ilvl w:val="0"/>
          <w:numId w:val="33"/>
        </w:numPr>
        <w:suppressAutoHyphens/>
        <w:spacing w:after="0" w:line="276"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Wykonawca realizuje roboty przewidziane niniejszą umową w sposób niezgodny z Dokumentacją projektową, STWiORB lub niniejszą umową pomimo pisemnego upomnienia Wykonawcy przez Zamawiającego, </w:t>
      </w:r>
    </w:p>
    <w:p w:rsidR="00B84CFA" w:rsidRPr="00B84CFA" w:rsidRDefault="00B84CFA" w:rsidP="00B84CFA">
      <w:pPr>
        <w:numPr>
          <w:ilvl w:val="0"/>
          <w:numId w:val="33"/>
        </w:numPr>
        <w:suppressAutoHyphens/>
        <w:spacing w:after="0" w:line="276"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zleca Podwykonawcy całość robót lub dokonuje cesji umowy, jej części lub wynikającej z niej wierzytelności bez zgody Zamawiającego,</w:t>
      </w:r>
    </w:p>
    <w:p w:rsidR="00B84CFA" w:rsidRPr="00B84CFA" w:rsidRDefault="00B84CFA" w:rsidP="00B84CFA">
      <w:pPr>
        <w:numPr>
          <w:ilvl w:val="0"/>
          <w:numId w:val="33"/>
        </w:numPr>
        <w:suppressAutoHyphens/>
        <w:spacing w:after="0" w:line="276"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 wyniku wszczętego postępowania egzekucyjnego nastąpi zajęcie majątku Wykonawcy lub jego znacznej części w zakresie uniemożliwiającym realizację umowy,</w:t>
      </w:r>
    </w:p>
    <w:p w:rsidR="00B84CFA" w:rsidRPr="00B84CFA" w:rsidRDefault="00B84CFA" w:rsidP="00B84CFA">
      <w:pPr>
        <w:numPr>
          <w:ilvl w:val="0"/>
          <w:numId w:val="33"/>
        </w:numPr>
        <w:suppressAutoHyphens/>
        <w:spacing w:after="0" w:line="276"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lastRenderedPageBreak/>
        <w:t>zostanie wszczęte postępowanie likwidacyjne lub złożony wniosek o ogłoszenie upadłości Wykonawcy.</w:t>
      </w:r>
    </w:p>
    <w:p w:rsidR="00B84CFA" w:rsidRPr="00B84CFA" w:rsidRDefault="00B84CFA" w:rsidP="00B84CFA">
      <w:pPr>
        <w:numPr>
          <w:ilvl w:val="0"/>
          <w:numId w:val="20"/>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Podstawą do odstąpienia od umowy przez Zamawiającego umowy z przyczyn leżących po stronie Wykonawcy może być nie wypełnienie zobowiązań dotyczących zatrudniania osób.</w:t>
      </w:r>
    </w:p>
    <w:p w:rsidR="00B84CFA" w:rsidRPr="00B84CFA" w:rsidRDefault="00B84CFA" w:rsidP="00B84CFA">
      <w:pPr>
        <w:numPr>
          <w:ilvl w:val="0"/>
          <w:numId w:val="20"/>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 przypadku odstąpienia od Umowy, strony umowy są zobowiązane wykonać następujące czynności: </w:t>
      </w:r>
    </w:p>
    <w:p w:rsidR="00B84CFA" w:rsidRPr="00B84CFA" w:rsidRDefault="00B84CFA" w:rsidP="00B84CFA">
      <w:pPr>
        <w:numPr>
          <w:ilvl w:val="0"/>
          <w:numId w:val="21"/>
        </w:numPr>
        <w:tabs>
          <w:tab w:val="left" w:pos="624"/>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Wykonawca zabezpieczy przerwane prace w zakresie wskazanym przez Zamawiającego na koszt strony, z której powodu nastąpiło odstąpienie od umowy;</w:t>
      </w:r>
    </w:p>
    <w:p w:rsidR="00B84CFA" w:rsidRPr="00B84CFA" w:rsidRDefault="00B84CFA" w:rsidP="00B84CFA">
      <w:pPr>
        <w:numPr>
          <w:ilvl w:val="0"/>
          <w:numId w:val="21"/>
        </w:numPr>
        <w:tabs>
          <w:tab w:val="left" w:pos="624"/>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Wykonawca sporządzi zestawienie zawierające wykaz i określenie stopnia zaawansowania wykonanych prac wraz z zestawieniem ich wartości i przedłoży je kierownikowi budowy celem oceny i ewentualnego potwierdzenia;</w:t>
      </w:r>
    </w:p>
    <w:p w:rsidR="00B84CFA" w:rsidRPr="00B84CFA" w:rsidRDefault="00B84CFA" w:rsidP="00B84CFA">
      <w:pPr>
        <w:numPr>
          <w:ilvl w:val="0"/>
          <w:numId w:val="21"/>
        </w:numPr>
        <w:tabs>
          <w:tab w:val="left" w:pos="624"/>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B84CFA" w:rsidRPr="00B84CFA" w:rsidRDefault="00B84CFA" w:rsidP="00B84CFA">
      <w:pPr>
        <w:numPr>
          <w:ilvl w:val="0"/>
          <w:numId w:val="21"/>
        </w:numPr>
        <w:tabs>
          <w:tab w:val="left" w:pos="624"/>
        </w:tabs>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Wykonawca przekaże Zamawiającemu teren budowy w terminie 14 dni od daty odstąpienia od umowy.</w:t>
      </w:r>
    </w:p>
    <w:p w:rsidR="00B84CFA" w:rsidRPr="00B84CFA" w:rsidRDefault="00B84CFA" w:rsidP="00B84CFA">
      <w:pPr>
        <w:numPr>
          <w:ilvl w:val="0"/>
          <w:numId w:val="20"/>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13</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r w:rsidRPr="00B84CFA">
        <w:rPr>
          <w:rFonts w:ascii="Times New Roman" w:eastAsia="Times New Roman" w:hAnsi="Times New Roman" w:cs="Times New Roman"/>
          <w:b/>
          <w:bCs/>
          <w:lang w:eastAsia="ar-SA"/>
        </w:rPr>
        <w:t>Zmiany  umowy</w:t>
      </w:r>
    </w:p>
    <w:p w:rsidR="00B84CFA" w:rsidRPr="00B84CFA" w:rsidRDefault="00B84CFA" w:rsidP="00B84CFA">
      <w:pPr>
        <w:suppressAutoHyphens/>
        <w:spacing w:after="0" w:line="240" w:lineRule="auto"/>
        <w:jc w:val="center"/>
        <w:rPr>
          <w:rFonts w:ascii="Times New Roman" w:eastAsia="Times New Roman" w:hAnsi="Times New Roman" w:cs="Times New Roman"/>
          <w:bCs/>
          <w:lang w:eastAsia="ar-SA"/>
        </w:rPr>
      </w:pPr>
    </w:p>
    <w:p w:rsidR="00B84CFA" w:rsidRPr="00B84CFA" w:rsidRDefault="00B84CFA" w:rsidP="00B84CFA">
      <w:pPr>
        <w:numPr>
          <w:ilvl w:val="0"/>
          <w:numId w:val="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Zamawiający działając zgodnie z przepisami art. 144 ust. 1 pkt 1 ustawy Pzp, przewiduje zmiany postanowień zawartej umowy.</w:t>
      </w:r>
    </w:p>
    <w:p w:rsidR="00B84CFA" w:rsidRPr="00B84CFA" w:rsidRDefault="00B84CFA" w:rsidP="00B84CFA">
      <w:pPr>
        <w:numPr>
          <w:ilvl w:val="0"/>
          <w:numId w:val="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Zmiany w umowie mogą dotyczyć: </w:t>
      </w:r>
    </w:p>
    <w:p w:rsidR="00B84CFA" w:rsidRPr="00B84CFA" w:rsidRDefault="00B84CFA" w:rsidP="00B84CFA">
      <w:pPr>
        <w:numPr>
          <w:ilvl w:val="0"/>
          <w:numId w:val="30"/>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t>
      </w:r>
      <w:r w:rsidRPr="00B84CFA">
        <w:rPr>
          <w:rFonts w:ascii="Times New Roman" w:eastAsia="Times New Roman" w:hAnsi="Times New Roman" w:cs="Times New Roman"/>
          <w:lang w:eastAsia="ar-SA"/>
        </w:rPr>
        <w:tab/>
        <w:t xml:space="preserve">terminu realizacji Przedmiotu umowy, </w:t>
      </w:r>
    </w:p>
    <w:p w:rsidR="00B84CFA" w:rsidRPr="00B84CFA" w:rsidRDefault="00B84CFA" w:rsidP="00B84CFA">
      <w:pPr>
        <w:numPr>
          <w:ilvl w:val="0"/>
          <w:numId w:val="30"/>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t>
      </w:r>
      <w:r w:rsidRPr="00B84CFA">
        <w:rPr>
          <w:rFonts w:ascii="Times New Roman" w:eastAsia="Times New Roman" w:hAnsi="Times New Roman" w:cs="Times New Roman"/>
          <w:lang w:eastAsia="ar-SA"/>
        </w:rPr>
        <w:tab/>
        <w:t xml:space="preserve">zmiany kierownika budowy, </w:t>
      </w:r>
    </w:p>
    <w:p w:rsidR="00B84CFA" w:rsidRPr="00B84CFA" w:rsidRDefault="00B84CFA" w:rsidP="00B84CFA">
      <w:pPr>
        <w:numPr>
          <w:ilvl w:val="0"/>
          <w:numId w:val="9"/>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Zmiana postanowień umowy w stosunku do terminów o których mowa w § 2 ust. 1 Umowy w możliwa jest w przypadku zaistnienia następujących okoliczności:</w:t>
      </w:r>
    </w:p>
    <w:p w:rsidR="00B84CFA" w:rsidRPr="00B84CFA" w:rsidRDefault="00B84CFA" w:rsidP="00B84CFA">
      <w:pPr>
        <w:numPr>
          <w:ilvl w:val="0"/>
          <w:numId w:val="10"/>
        </w:numPr>
        <w:tabs>
          <w:tab w:val="left" w:pos="851"/>
        </w:tabs>
        <w:suppressAutoHyphens/>
        <w:spacing w:after="0" w:line="240" w:lineRule="auto"/>
        <w:ind w:left="72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zaistnienie nieprzewidzianych sytuacji, takich jak kolizje komunikacyjne powodujące zniszczenia, uszkodzenia, wymagające naprawy lub wstrzymanie robót ze względu na akcję ratowniczą, wpływające na zmianę terminu realizacji robót;</w:t>
      </w:r>
    </w:p>
    <w:p w:rsidR="00B84CFA" w:rsidRPr="00B84CFA" w:rsidRDefault="00B84CFA" w:rsidP="00B84CFA">
      <w:pPr>
        <w:numPr>
          <w:ilvl w:val="0"/>
          <w:numId w:val="10"/>
        </w:numPr>
        <w:tabs>
          <w:tab w:val="left" w:pos="851"/>
        </w:tabs>
        <w:suppressAutoHyphens/>
        <w:spacing w:after="0" w:line="240" w:lineRule="auto"/>
        <w:ind w:left="72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B84CFA" w:rsidRPr="00B84CFA" w:rsidRDefault="00B84CFA" w:rsidP="00B84CFA">
      <w:pPr>
        <w:numPr>
          <w:ilvl w:val="0"/>
          <w:numId w:val="10"/>
        </w:numPr>
        <w:tabs>
          <w:tab w:val="left" w:pos="851"/>
        </w:tabs>
        <w:suppressAutoHyphens/>
        <w:spacing w:after="0" w:line="240" w:lineRule="auto"/>
        <w:ind w:left="72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wystąpienie nieprzewidzianych zjawisk atmosferycznych, takich jak np. wichury, ulewy, śnieżyce, mogące spowodować zniszczenie wykonanych robót lub konieczność wstrzymania robót;</w:t>
      </w:r>
    </w:p>
    <w:p w:rsidR="00B84CFA" w:rsidRPr="00B84CFA" w:rsidRDefault="00B84CFA" w:rsidP="00B84CFA">
      <w:pPr>
        <w:numPr>
          <w:ilvl w:val="0"/>
          <w:numId w:val="10"/>
        </w:numPr>
        <w:tabs>
          <w:tab w:val="left" w:pos="851"/>
        </w:tabs>
        <w:suppressAutoHyphens/>
        <w:spacing w:after="0" w:line="240" w:lineRule="auto"/>
        <w:ind w:left="72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wystąpienie działań osób trzecich, uniemożliwiających wykonanie robót, które to działania nie są konsekwencją winy którejkolwiek ze stron;</w:t>
      </w:r>
    </w:p>
    <w:p w:rsidR="00B84CFA" w:rsidRPr="00B84CFA" w:rsidRDefault="00B84CFA" w:rsidP="00B84CFA">
      <w:pPr>
        <w:numPr>
          <w:ilvl w:val="0"/>
          <w:numId w:val="10"/>
        </w:numPr>
        <w:tabs>
          <w:tab w:val="left" w:pos="851"/>
        </w:tabs>
        <w:suppressAutoHyphens/>
        <w:spacing w:after="0" w:line="240" w:lineRule="auto"/>
        <w:ind w:left="72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zmian przepisów prawa, wprowadzonych w życie po dacie zawarcia umowy, mających wpływ na termin wykonania robót lub sposób prowadzenia robót;</w:t>
      </w:r>
    </w:p>
    <w:p w:rsidR="00B84CFA" w:rsidRPr="00B84CFA" w:rsidRDefault="00B84CFA" w:rsidP="00B84CFA">
      <w:pPr>
        <w:numPr>
          <w:ilvl w:val="0"/>
          <w:numId w:val="10"/>
        </w:numPr>
        <w:tabs>
          <w:tab w:val="left" w:pos="851"/>
        </w:tabs>
        <w:suppressAutoHyphens/>
        <w:spacing w:after="0" w:line="240" w:lineRule="auto"/>
        <w:ind w:left="72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w przypadku wstrzymania realizacji robót z przyczyn leżących po stronie Zamawiającego.</w:t>
      </w:r>
    </w:p>
    <w:p w:rsidR="00B84CFA" w:rsidRPr="00B84CFA" w:rsidRDefault="00B84CFA" w:rsidP="00B84CFA">
      <w:pPr>
        <w:numPr>
          <w:ilvl w:val="0"/>
          <w:numId w:val="9"/>
        </w:numPr>
        <w:suppressAutoHyphens/>
        <w:overflowPunct w:val="0"/>
        <w:autoSpaceDE w:val="0"/>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W przypadku konieczności zmiany terminu realizacji umowy Wykonawca zobowiązany jest wystąpić</w:t>
      </w:r>
    </w:p>
    <w:p w:rsidR="00B84CFA" w:rsidRPr="00B84CFA" w:rsidRDefault="00B84CFA" w:rsidP="00B84CFA">
      <w:pPr>
        <w:overflowPunct w:val="0"/>
        <w:autoSpaceDE w:val="0"/>
        <w:spacing w:after="0" w:line="240" w:lineRule="auto"/>
        <w:ind w:left="360"/>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z wnioskiem do Zamawiającego. Wniosek powinien zawierać szczegółowe uzasadnienie zmiany terminu.</w:t>
      </w:r>
    </w:p>
    <w:p w:rsidR="00B84CFA" w:rsidRPr="00B84CFA" w:rsidRDefault="00B84CFA" w:rsidP="00B84CFA">
      <w:pPr>
        <w:numPr>
          <w:ilvl w:val="0"/>
          <w:numId w:val="9"/>
        </w:numPr>
        <w:suppressAutoHyphens/>
        <w:overflowPunct w:val="0"/>
        <w:autoSpaceDE w:val="0"/>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t>Zmiana terminów realizacji umowy możliwa jest tylko po wcześniejszym udokumentowaniu przedłużenia okresu zabezpieczenia należytego wykonania umowy.</w:t>
      </w:r>
    </w:p>
    <w:p w:rsidR="00B84CFA" w:rsidRPr="00B84CFA" w:rsidRDefault="00B84CFA" w:rsidP="00B84CFA">
      <w:pPr>
        <w:numPr>
          <w:ilvl w:val="0"/>
          <w:numId w:val="9"/>
        </w:numPr>
        <w:suppressAutoHyphens/>
        <w:overflowPunct w:val="0"/>
        <w:autoSpaceDE w:val="0"/>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bCs/>
          <w:lang w:eastAsia="ar-SA"/>
        </w:rPr>
        <w:lastRenderedPageBreak/>
        <w:t xml:space="preserve">W zakresie </w:t>
      </w:r>
      <w:r w:rsidRPr="00B84CFA">
        <w:rPr>
          <w:rFonts w:ascii="Times New Roman" w:eastAsia="Times New Roman" w:hAnsi="Times New Roman" w:cs="Times New Roman"/>
          <w:lang w:eastAsia="ar-SA"/>
        </w:rPr>
        <w:t xml:space="preserve">zmiany wynagrodzenia za wykonanie Przedmiotu umowy - nie przewiduje się zmiany wynagrodzenia ryczałtowego. Zmiana możliwa jest tylko w przypadku wprowadzenia  urzędowej zmiany stawki podatku VAT </w:t>
      </w:r>
    </w:p>
    <w:p w:rsidR="00B84CFA" w:rsidRPr="00B84CFA" w:rsidRDefault="00B84CFA" w:rsidP="00B84CFA">
      <w:pPr>
        <w:numPr>
          <w:ilvl w:val="0"/>
          <w:numId w:val="9"/>
        </w:numPr>
        <w:suppressAutoHyphens/>
        <w:overflowPunct w:val="0"/>
        <w:autoSpaceDE w:val="0"/>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lang w:eastAsia="ar-SA"/>
        </w:rPr>
        <w:t>Wszelkie zmiany umowy wymagają uprzedniej pisemnej akceptacji stron przez umocowanych do tego</w:t>
      </w:r>
    </w:p>
    <w:p w:rsidR="00B84CFA" w:rsidRPr="00B84CFA" w:rsidRDefault="00B84CFA" w:rsidP="00B84CFA">
      <w:pPr>
        <w:overflowPunct w:val="0"/>
        <w:autoSpaceDE w:val="0"/>
        <w:spacing w:after="0" w:line="240" w:lineRule="auto"/>
        <w:ind w:left="360"/>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przedstawicieli obu stron i jeżeli dotyczą one istotnych zmian umowy muszą być sporządzone w formie</w:t>
      </w:r>
    </w:p>
    <w:p w:rsidR="00B84CFA" w:rsidRPr="00B84CFA" w:rsidRDefault="00B84CFA" w:rsidP="00B84CFA">
      <w:pPr>
        <w:overflowPunct w:val="0"/>
        <w:autoSpaceDE w:val="0"/>
        <w:spacing w:after="0" w:line="240" w:lineRule="auto"/>
        <w:ind w:left="360"/>
        <w:jc w:val="both"/>
        <w:rPr>
          <w:rFonts w:ascii="Times New Roman" w:eastAsia="Times New Roman" w:hAnsi="Times New Roman" w:cs="Times New Roman"/>
          <w:bCs/>
          <w:lang w:eastAsia="ar-SA"/>
        </w:rPr>
      </w:pPr>
      <w:r w:rsidRPr="00B84CFA">
        <w:rPr>
          <w:rFonts w:ascii="Times New Roman" w:eastAsia="Times New Roman" w:hAnsi="Times New Roman" w:cs="Times New Roman"/>
          <w:lang w:eastAsia="ar-SA"/>
        </w:rPr>
        <w:t>pisemnego aneksu, pod rygorem nieważności.</w:t>
      </w:r>
    </w:p>
    <w:p w:rsidR="00B84CFA" w:rsidRPr="00B84CFA" w:rsidRDefault="00B84CFA" w:rsidP="00B84CFA">
      <w:pPr>
        <w:overflowPunct w:val="0"/>
        <w:autoSpaceDE w:val="0"/>
        <w:spacing w:after="0" w:line="240" w:lineRule="auto"/>
        <w:ind w:left="360"/>
        <w:jc w:val="both"/>
        <w:rPr>
          <w:rFonts w:ascii="Times New Roman" w:eastAsia="Times New Roman" w:hAnsi="Times New Roman" w:cs="Times New Roman"/>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b/>
          <w:bCs/>
          <w:lang w:eastAsia="ar-SA"/>
        </w:rPr>
      </w:pPr>
      <w:r w:rsidRPr="00B84CFA">
        <w:rPr>
          <w:rFonts w:ascii="Times New Roman" w:eastAsia="Times New Roman" w:hAnsi="Times New Roman" w:cs="Times New Roman"/>
          <w:b/>
          <w:bCs/>
          <w:lang w:eastAsia="ar-SA"/>
        </w:rPr>
        <w:t>§ 14</w:t>
      </w:r>
    </w:p>
    <w:p w:rsidR="00B84CFA" w:rsidRPr="00B84CFA" w:rsidRDefault="00B84CFA" w:rsidP="00B84CFA">
      <w:pPr>
        <w:suppressAutoHyphens/>
        <w:spacing w:after="0" w:line="240" w:lineRule="auto"/>
        <w:jc w:val="center"/>
        <w:rPr>
          <w:rFonts w:ascii="Times New Roman" w:eastAsia="Times New Roman" w:hAnsi="Times New Roman" w:cs="Times New Roman"/>
          <w:lang w:eastAsia="ar-SA"/>
        </w:rPr>
      </w:pPr>
      <w:r w:rsidRPr="00B84CFA">
        <w:rPr>
          <w:rFonts w:ascii="Times New Roman" w:eastAsia="Times New Roman" w:hAnsi="Times New Roman" w:cs="Times New Roman"/>
          <w:b/>
          <w:bCs/>
          <w:lang w:eastAsia="ar-SA"/>
        </w:rPr>
        <w:t>Postanowienia końcowe</w:t>
      </w:r>
    </w:p>
    <w:p w:rsidR="00B84CFA" w:rsidRPr="00B84CFA" w:rsidRDefault="00B84CFA" w:rsidP="00B84CFA">
      <w:pPr>
        <w:suppressAutoHyphens/>
        <w:spacing w:after="0" w:line="240" w:lineRule="auto"/>
        <w:jc w:val="both"/>
        <w:rPr>
          <w:rFonts w:ascii="Times New Roman" w:eastAsia="Times New Roman" w:hAnsi="Times New Roman" w:cs="Times New Roman"/>
          <w:lang w:eastAsia="ar-SA"/>
        </w:rPr>
      </w:pPr>
    </w:p>
    <w:p w:rsidR="00B84CFA" w:rsidRPr="00B84CFA" w:rsidRDefault="00B84CFA" w:rsidP="00B84CFA">
      <w:pPr>
        <w:numPr>
          <w:ilvl w:val="0"/>
          <w:numId w:val="11"/>
        </w:numPr>
        <w:suppressAutoHyphens/>
        <w:overflowPunct w:val="0"/>
        <w:autoSpaceDE w:val="0"/>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 sprawach nieuregulowanych niniejszą umową stosuje się przepisy Kodeksu cywilnego, ustawy z dnia </w:t>
      </w:r>
      <w:r w:rsidRPr="00B84CFA">
        <w:rPr>
          <w:rFonts w:ascii="Times New Roman" w:eastAsia="Times New Roman" w:hAnsi="Times New Roman" w:cs="Times New Roman"/>
          <w:lang w:eastAsia="ar-SA"/>
        </w:rPr>
        <w:br/>
        <w:t>7 lipca 1994 r. Prawo Budowlane i ustawy z dnia 29 stycznia 2004 r. Prawo zamówień publicznych.</w:t>
      </w:r>
    </w:p>
    <w:p w:rsidR="00B84CFA" w:rsidRPr="00B84CFA" w:rsidRDefault="00B84CFA" w:rsidP="00B84CFA">
      <w:pPr>
        <w:numPr>
          <w:ilvl w:val="0"/>
          <w:numId w:val="11"/>
        </w:numPr>
        <w:suppressAutoHyphens/>
        <w:overflowPunct w:val="0"/>
        <w:autoSpaceDE w:val="0"/>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Wszelkie zmiany treści umowy mogą być dokonywane wyłącznie w formie pisemnej w postaci aneksu, pod rygorem nieważności. </w:t>
      </w:r>
    </w:p>
    <w:p w:rsidR="00B84CFA" w:rsidRPr="00B84CFA" w:rsidRDefault="00B84CFA" w:rsidP="00B84CFA">
      <w:pPr>
        <w:numPr>
          <w:ilvl w:val="0"/>
          <w:numId w:val="11"/>
        </w:numPr>
        <w:suppressAutoHyphens/>
        <w:overflowPunct w:val="0"/>
        <w:autoSpaceDE w:val="0"/>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Spory wynikające z realizacji niniejszej umowy lub z nią związane, nie rozwiązane w sposób polubowny, będą rozstrzygnięte przez sąd właściwy miejscowo dla siedziby Zamawiającego.</w:t>
      </w:r>
    </w:p>
    <w:p w:rsidR="00B84CFA" w:rsidRPr="00B84CFA" w:rsidRDefault="00B84CFA" w:rsidP="00B84CFA">
      <w:pPr>
        <w:numPr>
          <w:ilvl w:val="0"/>
          <w:numId w:val="11"/>
        </w:numPr>
        <w:suppressAutoHyphens/>
        <w:overflowPunct w:val="0"/>
        <w:autoSpaceDE w:val="0"/>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B84CFA" w:rsidRPr="00B84CFA" w:rsidRDefault="00B84CFA" w:rsidP="00B84CFA">
      <w:pPr>
        <w:numPr>
          <w:ilvl w:val="0"/>
          <w:numId w:val="11"/>
        </w:numPr>
        <w:suppressAutoHyphens/>
        <w:overflowPunct w:val="0"/>
        <w:autoSpaceDE w:val="0"/>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Integralną cześć umowy stanowią dokumenty:</w:t>
      </w:r>
    </w:p>
    <w:p w:rsidR="00B84CFA" w:rsidRPr="00B84CFA" w:rsidRDefault="00B84CFA" w:rsidP="00B84CFA">
      <w:pPr>
        <w:numPr>
          <w:ilvl w:val="0"/>
          <w:numId w:val="32"/>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Specyfikacja Istotnych Warunków Zamówienia wraz z załącznikami;</w:t>
      </w:r>
    </w:p>
    <w:p w:rsidR="00B84CFA" w:rsidRPr="00B84CFA" w:rsidRDefault="00B84CFA" w:rsidP="00B84CFA">
      <w:pPr>
        <w:numPr>
          <w:ilvl w:val="0"/>
          <w:numId w:val="32"/>
        </w:numPr>
        <w:suppressAutoHyphens/>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 xml:space="preserve">  oferta  z załącznikami,</w:t>
      </w:r>
    </w:p>
    <w:p w:rsidR="00B84CFA" w:rsidRPr="00B84CFA" w:rsidRDefault="00B84CFA" w:rsidP="00B84CFA">
      <w:pPr>
        <w:numPr>
          <w:ilvl w:val="0"/>
          <w:numId w:val="32"/>
        </w:numPr>
        <w:suppressAutoHyphens/>
        <w:spacing w:after="0" w:line="240" w:lineRule="auto"/>
        <w:jc w:val="both"/>
        <w:rPr>
          <w:rFonts w:ascii="Times New Roman" w:eastAsia="Times New Roman" w:hAnsi="Times New Roman" w:cs="Times New Roman"/>
          <w:bCs/>
          <w:lang w:eastAsia="ar-SA"/>
        </w:rPr>
      </w:pPr>
      <w:r w:rsidRPr="00B84CFA">
        <w:rPr>
          <w:rFonts w:ascii="Times New Roman" w:eastAsia="Times New Roman" w:hAnsi="Times New Roman" w:cs="Times New Roman"/>
          <w:lang w:eastAsia="ar-SA"/>
        </w:rPr>
        <w:t xml:space="preserve">  karta gwarancyjna</w:t>
      </w:r>
    </w:p>
    <w:p w:rsidR="00B84CFA" w:rsidRPr="00B84CFA" w:rsidRDefault="00B84CFA" w:rsidP="00B84CFA">
      <w:pPr>
        <w:numPr>
          <w:ilvl w:val="0"/>
          <w:numId w:val="11"/>
        </w:numPr>
        <w:suppressAutoHyphens/>
        <w:overflowPunct w:val="0"/>
        <w:autoSpaceDE w:val="0"/>
        <w:spacing w:after="0" w:line="240" w:lineRule="auto"/>
        <w:jc w:val="both"/>
        <w:rPr>
          <w:rFonts w:ascii="Times New Roman" w:eastAsia="Times New Roman" w:hAnsi="Times New Roman" w:cs="Times New Roman"/>
          <w:lang w:eastAsia="ar-SA"/>
        </w:rPr>
      </w:pPr>
      <w:r w:rsidRPr="00B84CFA">
        <w:rPr>
          <w:rFonts w:ascii="Times New Roman" w:eastAsia="Times New Roman" w:hAnsi="Times New Roman" w:cs="Times New Roman"/>
          <w:lang w:eastAsia="ar-SA"/>
        </w:rPr>
        <w:t>Umowę sporządzono w 3 jednobrzmiących egzemplarzach – 2 egz. dla Zamawiającego, a 1 egz. dla Wykonawcy.</w:t>
      </w:r>
      <w:r w:rsidRPr="00B84CFA">
        <w:rPr>
          <w:rFonts w:ascii="Times New Roman" w:eastAsia="Times New Roman" w:hAnsi="Times New Roman" w:cs="Times New Roman"/>
          <w:lang w:eastAsia="ar-SA"/>
        </w:rPr>
        <w:tab/>
      </w:r>
    </w:p>
    <w:p w:rsidR="00B84CFA" w:rsidRPr="00B84CFA" w:rsidRDefault="00B84CFA" w:rsidP="00B84CFA">
      <w:pPr>
        <w:spacing w:after="0" w:line="240" w:lineRule="auto"/>
        <w:ind w:left="360"/>
        <w:jc w:val="both"/>
        <w:rPr>
          <w:rFonts w:ascii="Times New Roman" w:eastAsia="Times New Roman" w:hAnsi="Times New Roman" w:cs="Times New Roman"/>
          <w:bCs/>
          <w:lang w:eastAsia="ar-SA"/>
        </w:rPr>
      </w:pPr>
    </w:p>
    <w:p w:rsidR="00B84CFA" w:rsidRPr="00B84CFA" w:rsidRDefault="00B84CFA" w:rsidP="00B84CFA">
      <w:pPr>
        <w:overflowPunct w:val="0"/>
        <w:autoSpaceDE w:val="0"/>
        <w:spacing w:after="0" w:line="240" w:lineRule="auto"/>
        <w:jc w:val="both"/>
        <w:rPr>
          <w:rFonts w:ascii="Times New Roman" w:eastAsia="Times New Roman" w:hAnsi="Times New Roman" w:cs="Times New Roman"/>
          <w:b/>
          <w:bCs/>
          <w:lang w:eastAsia="ar-SA"/>
        </w:rPr>
      </w:pPr>
    </w:p>
    <w:p w:rsidR="00B84CFA" w:rsidRPr="00B84CFA" w:rsidRDefault="00B84CFA" w:rsidP="00B84CFA">
      <w:pPr>
        <w:suppressAutoHyphens/>
        <w:spacing w:after="0" w:line="240" w:lineRule="auto"/>
        <w:rPr>
          <w:rFonts w:ascii="Times New Roman" w:eastAsia="Times New Roman" w:hAnsi="Times New Roman" w:cs="Times New Roman"/>
          <w:lang w:eastAsia="ar-SA"/>
        </w:rPr>
      </w:pPr>
    </w:p>
    <w:p w:rsidR="00B84CFA" w:rsidRPr="00B84CFA" w:rsidRDefault="00B84CFA" w:rsidP="00B84CFA">
      <w:pPr>
        <w:suppressAutoHyphens/>
        <w:spacing w:after="0" w:line="240" w:lineRule="auto"/>
        <w:rPr>
          <w:rFonts w:ascii="Times New Roman" w:eastAsia="Times New Roman" w:hAnsi="Times New Roman" w:cs="Times New Roman"/>
          <w:lang w:eastAsia="ar-SA"/>
        </w:rPr>
      </w:pPr>
    </w:p>
    <w:p w:rsidR="00B84CFA" w:rsidRPr="00B84CFA" w:rsidRDefault="00B84CFA" w:rsidP="00B84CFA">
      <w:pPr>
        <w:suppressAutoHyphens/>
        <w:spacing w:after="0" w:line="240" w:lineRule="auto"/>
        <w:rPr>
          <w:rFonts w:ascii="Times New Roman" w:eastAsia="Times New Roman" w:hAnsi="Times New Roman" w:cs="Times New Roman"/>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spacing w:val="1"/>
          <w:lang w:eastAsia="ar-SA"/>
        </w:rPr>
      </w:pPr>
      <w:r w:rsidRPr="00B84CFA">
        <w:rPr>
          <w:rFonts w:ascii="Times New Roman" w:eastAsia="Times New Roman" w:hAnsi="Times New Roman" w:cs="Times New Roman"/>
          <w:lang w:eastAsia="ar-SA"/>
        </w:rPr>
        <w:t xml:space="preserve">ZAMAWIAJĄCY  </w:t>
      </w:r>
      <w:r w:rsidRPr="00B84CFA">
        <w:rPr>
          <w:rFonts w:ascii="Times New Roman" w:eastAsia="Times New Roman" w:hAnsi="Times New Roman" w:cs="Times New Roman"/>
          <w:lang w:eastAsia="ar-SA"/>
        </w:rPr>
        <w:tab/>
      </w:r>
      <w:r w:rsidRPr="00B84CFA">
        <w:rPr>
          <w:rFonts w:ascii="Times New Roman" w:eastAsia="Times New Roman" w:hAnsi="Times New Roman" w:cs="Times New Roman"/>
          <w:lang w:eastAsia="ar-SA"/>
        </w:rPr>
        <w:tab/>
        <w:t xml:space="preserve">                    </w:t>
      </w:r>
      <w:r w:rsidRPr="00B84CFA">
        <w:rPr>
          <w:rFonts w:ascii="Times New Roman" w:eastAsia="Times New Roman" w:hAnsi="Times New Roman" w:cs="Times New Roman"/>
          <w:lang w:eastAsia="ar-SA"/>
        </w:rPr>
        <w:tab/>
      </w:r>
      <w:r w:rsidRPr="00B84CFA">
        <w:rPr>
          <w:rFonts w:ascii="Times New Roman" w:eastAsia="Times New Roman" w:hAnsi="Times New Roman" w:cs="Times New Roman"/>
          <w:lang w:eastAsia="ar-SA"/>
        </w:rPr>
        <w:tab/>
      </w:r>
      <w:r w:rsidRPr="00B84CFA">
        <w:rPr>
          <w:rFonts w:ascii="Times New Roman" w:eastAsia="Times New Roman" w:hAnsi="Times New Roman" w:cs="Times New Roman"/>
          <w:lang w:eastAsia="ar-SA"/>
        </w:rPr>
        <w:tab/>
      </w:r>
      <w:r w:rsidRPr="00B84CFA">
        <w:rPr>
          <w:rFonts w:ascii="Times New Roman" w:eastAsia="Times New Roman" w:hAnsi="Times New Roman" w:cs="Times New Roman"/>
          <w:lang w:eastAsia="ar-SA"/>
        </w:rPr>
        <w:tab/>
        <w:t xml:space="preserve">WYKONAWCA </w:t>
      </w:r>
    </w:p>
    <w:p w:rsidR="00B84CFA" w:rsidRPr="00B84CFA" w:rsidRDefault="00B84CFA" w:rsidP="00B84CFA">
      <w:pPr>
        <w:pageBreakBefore/>
        <w:suppressAutoHyphens/>
        <w:spacing w:after="0" w:line="240" w:lineRule="auto"/>
        <w:ind w:left="708" w:hanging="708"/>
        <w:jc w:val="right"/>
        <w:rPr>
          <w:rFonts w:ascii="Times New Roman" w:eastAsia="Times New Roman" w:hAnsi="Times New Roman" w:cs="Times New Roman"/>
          <w:b/>
          <w:bCs/>
          <w:lang w:eastAsia="ar-SA"/>
        </w:rPr>
      </w:pPr>
    </w:p>
    <w:p w:rsidR="00B84CFA" w:rsidRPr="00B84CFA" w:rsidRDefault="00B84CFA" w:rsidP="00B84CFA">
      <w:pPr>
        <w:shd w:val="clear" w:color="auto" w:fill="FFFFFF"/>
        <w:tabs>
          <w:tab w:val="left" w:pos="2941"/>
          <w:tab w:val="right" w:pos="10207"/>
        </w:tabs>
        <w:suppressAutoHyphens/>
        <w:spacing w:after="0" w:line="240" w:lineRule="auto"/>
        <w:jc w:val="center"/>
        <w:rPr>
          <w:rFonts w:ascii="Times New Roman" w:eastAsia="Times New Roman" w:hAnsi="Times New Roman" w:cs="Times New Roman"/>
          <w:b/>
          <w:iCs/>
          <w:spacing w:val="2"/>
          <w:lang w:eastAsia="ar-SA"/>
        </w:rPr>
      </w:pPr>
      <w:r w:rsidRPr="00B84CFA">
        <w:rPr>
          <w:rFonts w:ascii="Times New Roman" w:eastAsia="Times New Roman" w:hAnsi="Times New Roman" w:cs="Times New Roman"/>
          <w:b/>
          <w:iCs/>
          <w:spacing w:val="2"/>
          <w:lang w:eastAsia="ar-SA"/>
        </w:rPr>
        <w:t>KARTA GWARANCYJNA</w:t>
      </w:r>
    </w:p>
    <w:p w:rsidR="00B84CFA" w:rsidRPr="00B84CFA" w:rsidRDefault="00B84CFA" w:rsidP="00B84CFA">
      <w:pPr>
        <w:shd w:val="clear" w:color="auto" w:fill="FFFFFF"/>
        <w:tabs>
          <w:tab w:val="left" w:pos="2941"/>
          <w:tab w:val="right" w:pos="10207"/>
        </w:tabs>
        <w:suppressAutoHyphens/>
        <w:spacing w:after="0" w:line="240" w:lineRule="auto"/>
        <w:jc w:val="center"/>
        <w:rPr>
          <w:rFonts w:ascii="Times New Roman" w:eastAsia="Times New Roman" w:hAnsi="Times New Roman" w:cs="Times New Roman"/>
          <w:b/>
          <w:iCs/>
          <w:spacing w:val="2"/>
          <w:lang w:eastAsia="ar-SA"/>
        </w:rPr>
      </w:pPr>
      <w:r w:rsidRPr="00B84CFA">
        <w:rPr>
          <w:rFonts w:ascii="Times New Roman" w:eastAsia="Times New Roman" w:hAnsi="Times New Roman" w:cs="Times New Roman"/>
          <w:b/>
          <w:iCs/>
          <w:spacing w:val="2"/>
          <w:lang w:eastAsia="ar-SA"/>
        </w:rPr>
        <w:t>określająca uprawnienia zamawiającego z tytułu gwarancji jakości</w:t>
      </w:r>
    </w:p>
    <w:p w:rsidR="00B84CFA" w:rsidRPr="00B84CFA" w:rsidRDefault="00B84CFA" w:rsidP="00B84CFA">
      <w:pPr>
        <w:shd w:val="clear" w:color="auto" w:fill="FFFFFF"/>
        <w:tabs>
          <w:tab w:val="left" w:pos="2941"/>
          <w:tab w:val="right" w:pos="10207"/>
        </w:tabs>
        <w:suppressAutoHyphens/>
        <w:spacing w:after="0" w:line="240" w:lineRule="auto"/>
        <w:jc w:val="center"/>
        <w:rPr>
          <w:rFonts w:ascii="Times New Roman" w:eastAsia="Times New Roman" w:hAnsi="Times New Roman" w:cs="Times New Roman"/>
          <w:iCs/>
          <w:spacing w:val="2"/>
          <w:lang w:eastAsia="ar-SA"/>
        </w:rPr>
      </w:pPr>
      <w:r w:rsidRPr="00B84CFA">
        <w:rPr>
          <w:rFonts w:ascii="Times New Roman" w:eastAsia="Times New Roman" w:hAnsi="Times New Roman" w:cs="Times New Roman"/>
          <w:b/>
          <w:iCs/>
          <w:spacing w:val="2"/>
          <w:lang w:eastAsia="ar-SA"/>
        </w:rPr>
        <w:t xml:space="preserve">do Umowy Nr </w:t>
      </w:r>
      <w:r w:rsidRPr="00B84CFA">
        <w:rPr>
          <w:rFonts w:ascii="Times New Roman" w:eastAsia="Times New Roman" w:hAnsi="Times New Roman" w:cs="Times New Roman"/>
          <w:b/>
          <w:lang w:eastAsia="ar-SA"/>
        </w:rPr>
        <w:t>ZP.272.1</w:t>
      </w:r>
      <w:r>
        <w:rPr>
          <w:rFonts w:ascii="Times New Roman" w:eastAsia="Times New Roman" w:hAnsi="Times New Roman" w:cs="Times New Roman"/>
          <w:b/>
          <w:lang w:eastAsia="ar-SA"/>
        </w:rPr>
        <w:t>0</w:t>
      </w:r>
      <w:r w:rsidRPr="00B84CFA">
        <w:rPr>
          <w:rFonts w:ascii="Times New Roman" w:eastAsia="Times New Roman" w:hAnsi="Times New Roman" w:cs="Times New Roman"/>
          <w:b/>
          <w:lang w:eastAsia="ar-SA"/>
        </w:rPr>
        <w:t xml:space="preserve">.2020.IN </w:t>
      </w:r>
      <w:r w:rsidRPr="00B84CFA">
        <w:rPr>
          <w:rFonts w:ascii="Times New Roman" w:eastAsia="Times New Roman" w:hAnsi="Times New Roman" w:cs="Times New Roman"/>
          <w:b/>
          <w:iCs/>
          <w:spacing w:val="2"/>
          <w:lang w:eastAsia="ar-SA"/>
        </w:rPr>
        <w:t>z dnia ……………………..………..</w:t>
      </w:r>
    </w:p>
    <w:p w:rsidR="00B84CFA" w:rsidRPr="00B84CFA" w:rsidRDefault="00B84CFA" w:rsidP="00B84CFA">
      <w:pPr>
        <w:shd w:val="clear" w:color="auto" w:fill="FFFFFF"/>
        <w:tabs>
          <w:tab w:val="left" w:pos="2941"/>
          <w:tab w:val="right" w:pos="10207"/>
        </w:tabs>
        <w:suppressAutoHyphens/>
        <w:spacing w:after="0" w:line="240" w:lineRule="auto"/>
        <w:rPr>
          <w:rFonts w:ascii="Times New Roman" w:eastAsia="Times New Roman" w:hAnsi="Times New Roman" w:cs="Times New Roman"/>
          <w:iCs/>
          <w:spacing w:val="2"/>
          <w:lang w:eastAsia="ar-SA"/>
        </w:rPr>
      </w:pPr>
    </w:p>
    <w:tbl>
      <w:tblPr>
        <w:tblW w:w="0" w:type="auto"/>
        <w:tblLayout w:type="fixed"/>
        <w:tblCellMar>
          <w:bottom w:w="85" w:type="dxa"/>
        </w:tblCellMar>
        <w:tblLook w:val="0000" w:firstRow="0" w:lastRow="0" w:firstColumn="0" w:lastColumn="0" w:noHBand="0" w:noVBand="0"/>
      </w:tblPr>
      <w:tblGrid>
        <w:gridCol w:w="675"/>
        <w:gridCol w:w="9211"/>
      </w:tblGrid>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1.</w:t>
            </w:r>
          </w:p>
        </w:tc>
        <w:tc>
          <w:tcPr>
            <w:tcW w:w="9211" w:type="dxa"/>
            <w:shd w:val="clear" w:color="auto" w:fill="auto"/>
          </w:tcPr>
          <w:p w:rsidR="00B84CFA" w:rsidRPr="00B84CFA" w:rsidRDefault="00B84CFA" w:rsidP="00B84CFA">
            <w:pPr>
              <w:suppressAutoHyphens/>
              <w:spacing w:after="0" w:line="240" w:lineRule="auto"/>
              <w:jc w:val="center"/>
              <w:rPr>
                <w:rFonts w:ascii="Times New Roman" w:eastAsia="Times New Roman" w:hAnsi="Times New Roman" w:cs="Times New Roman"/>
                <w:b/>
                <w:sz w:val="24"/>
                <w:szCs w:val="24"/>
                <w:lang w:eastAsia="ar-SA"/>
              </w:rPr>
            </w:pPr>
            <w:r w:rsidRPr="00B84CFA">
              <w:rPr>
                <w:rFonts w:ascii="Times New Roman" w:eastAsia="Times New Roman" w:hAnsi="Times New Roman" w:cs="Times New Roman"/>
                <w:iCs/>
                <w:spacing w:val="2"/>
                <w:lang w:eastAsia="ar-SA"/>
              </w:rPr>
              <w:t xml:space="preserve">Przedmiotem gwarancji są roboty budowlane związane z realizacją zadania: </w:t>
            </w:r>
            <w:r w:rsidRPr="00B84CFA">
              <w:rPr>
                <w:rFonts w:ascii="Times New Roman" w:eastAsia="Times New Roman" w:hAnsi="Times New Roman" w:cs="Times New Roman"/>
                <w:b/>
                <w:sz w:val="24"/>
                <w:szCs w:val="24"/>
                <w:lang w:eastAsia="ar-SA"/>
              </w:rPr>
              <w:t>„Osuszenie i odwodnienie budynku dydaktycznego Liceum Ogólnokształcącego im. T. Kościuszki w Gostyninie – etap II elewacja wschodnia i południowa”</w:t>
            </w:r>
          </w:p>
          <w:p w:rsidR="00B84CFA" w:rsidRPr="00B84CFA" w:rsidRDefault="00B84CFA" w:rsidP="00B84CFA">
            <w:pPr>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2.</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Ogólne warunki gwarancji jakości:</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2.1.</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Wykonawca oświadcza, że objęty niniejszą kartą gwarancyjną przedmiot gwarancji został wykonany zgodnie z umową, SIWZ wraz z załącznikami, ofertą wykonawcy, przepisami techniczno – budowlanymi i zasadami wiedzy technicznej.</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2.2.</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Wykonawca zobowiązuje się na swój koszt do usunięcia wad i usterek zgłoszonych w okresach trwania gwarancji. Zamawiający pisemnie zawiadomi wykonawcę o wykryciu wady bądź usterki.</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2.3.</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 xml:space="preserve">Usunięcie wad i usterek winno nastąpić w możliwie najkrótszym ze względów technicznych terminie, w uzgodnieniu z zamawiającym jednak nie później niż w terminie 14 dni kalendarzowych, a wad szczególnie uciążliwych w ciągu 24 godzin. Usunięcie wad i usterek zostanie stwierdzone w protokołach. </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2.4.</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Jeżeli usunięcie wad bądź usterek ze względów technicznych nie jest możliwe w terminie 14 dni kalendarzowych, wykonawca jest zobowiązany powiadomić o tym pisemnie zamawiającego. Zamawiający wyznaczy nowy termin, z uwzględnieniem możliwości technologicznych i sztuki budowlanej.</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2.5.</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Stwierdzenie usunięcia wad bądź usterek nie może nastąpić później, niż w ciągu 7 dni od daty zawiadomienia zamawiającego przez wykonawcę o dokonaniu naprawy.</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2.6.</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 xml:space="preserve">Jeżeli wada fizyczna lub usterka elementu przedmiotu gwarancji o dłuższym okresie gwarancji spowodowała uszkodzenie elementu, dla którego okres gwarancji już upłynął, wykonawca zobowiązuję się do usunięcia w ramach otrzymanego wynagrodzenia wad lub usterek w obu elementach. </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2.7.</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Wykonawca usunie również uszkodzenia powstałe w trakcie wykonywania naprawy gwarancyjnej.</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2.8.</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Nie podlegają uprawnieniom z tytułu gwarancji wady powstałe na skutek:</w:t>
            </w:r>
          </w:p>
          <w:p w:rsidR="00B84CFA" w:rsidRPr="00B84CFA" w:rsidRDefault="00B84CFA" w:rsidP="00B84CFA">
            <w:pPr>
              <w:numPr>
                <w:ilvl w:val="0"/>
                <w:numId w:val="23"/>
              </w:numPr>
              <w:shd w:val="clear" w:color="auto" w:fill="FFFFFF"/>
              <w:tabs>
                <w:tab w:val="left" w:pos="2941"/>
                <w:tab w:val="right" w:pos="10207"/>
              </w:tabs>
              <w:suppressAutoHyphens/>
              <w:spacing w:after="0" w:line="240" w:lineRule="auto"/>
              <w:jc w:val="both"/>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siły wyższej,</w:t>
            </w:r>
          </w:p>
          <w:p w:rsidR="00B84CFA" w:rsidRPr="00B84CFA" w:rsidRDefault="00B84CFA" w:rsidP="00B84CFA">
            <w:pPr>
              <w:numPr>
                <w:ilvl w:val="0"/>
                <w:numId w:val="23"/>
              </w:numPr>
              <w:shd w:val="clear" w:color="auto" w:fill="FFFFFF"/>
              <w:tabs>
                <w:tab w:val="left" w:pos="2941"/>
                <w:tab w:val="right" w:pos="10207"/>
              </w:tabs>
              <w:suppressAutoHyphens/>
              <w:spacing w:after="0" w:line="240" w:lineRule="auto"/>
              <w:jc w:val="both"/>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normalnego zużycia,</w:t>
            </w:r>
          </w:p>
          <w:p w:rsidR="00B84CFA" w:rsidRPr="00B84CFA" w:rsidRDefault="00B84CFA" w:rsidP="00B84CFA">
            <w:pPr>
              <w:numPr>
                <w:ilvl w:val="0"/>
                <w:numId w:val="23"/>
              </w:num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szkód wynikłych z winy Zamawiającego.</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3.</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Czas trwania gwarancji liczony jest od daty podpisania przez Zamawiającego protokołu końcowego odbioru robót.</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4.</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Okres gwarancji wynosi: ………..…………..…. miesięcy.</w:t>
            </w:r>
          </w:p>
        </w:tc>
      </w:tr>
      <w:tr w:rsidR="00B84CFA" w:rsidRPr="00B84CFA" w:rsidTr="00E96C07">
        <w:tc>
          <w:tcPr>
            <w:tcW w:w="675" w:type="dxa"/>
            <w:shd w:val="clear" w:color="auto" w:fill="auto"/>
          </w:tcPr>
          <w:p w:rsidR="00B84CFA" w:rsidRPr="00B84CFA" w:rsidRDefault="00B84CFA" w:rsidP="00B84CFA">
            <w:pPr>
              <w:tabs>
                <w:tab w:val="left" w:pos="2941"/>
                <w:tab w:val="right" w:pos="10207"/>
              </w:tabs>
              <w:suppressAutoHyphens/>
              <w:spacing w:after="0" w:line="240" w:lineRule="auto"/>
              <w:rPr>
                <w:rFonts w:ascii="Times New Roman" w:eastAsia="Times New Roman" w:hAnsi="Times New Roman" w:cs="Times New Roman"/>
                <w:iCs/>
                <w:spacing w:val="2"/>
                <w:lang w:eastAsia="ar-SA"/>
              </w:rPr>
            </w:pPr>
            <w:r w:rsidRPr="00B84CFA">
              <w:rPr>
                <w:rFonts w:ascii="Times New Roman" w:eastAsia="Times New Roman" w:hAnsi="Times New Roman" w:cs="Times New Roman"/>
                <w:iCs/>
                <w:spacing w:val="2"/>
                <w:lang w:eastAsia="ar-SA"/>
              </w:rPr>
              <w:t>5.</w:t>
            </w:r>
          </w:p>
        </w:tc>
        <w:tc>
          <w:tcPr>
            <w:tcW w:w="9211" w:type="dxa"/>
            <w:shd w:val="clear" w:color="auto" w:fill="auto"/>
          </w:tcPr>
          <w:p w:rsidR="00B84CFA" w:rsidRPr="00B84CFA" w:rsidRDefault="00B84CFA" w:rsidP="00B84CFA">
            <w:pPr>
              <w:shd w:val="clear" w:color="auto" w:fill="FFFFFF"/>
              <w:tabs>
                <w:tab w:val="left" w:pos="2941"/>
                <w:tab w:val="right" w:pos="10207"/>
              </w:tabs>
              <w:suppressAutoHyphens/>
              <w:spacing w:after="0" w:line="240" w:lineRule="auto"/>
              <w:jc w:val="both"/>
              <w:rPr>
                <w:rFonts w:ascii="Times New Roman" w:eastAsia="Times New Roman" w:hAnsi="Times New Roman" w:cs="Times New Roman"/>
                <w:sz w:val="24"/>
                <w:szCs w:val="24"/>
                <w:lang w:eastAsia="ar-SA"/>
              </w:rPr>
            </w:pPr>
            <w:r w:rsidRPr="00B84CFA">
              <w:rPr>
                <w:rFonts w:ascii="Times New Roman" w:eastAsia="Times New Roman" w:hAnsi="Times New Roman" w:cs="Times New Roman"/>
                <w:iCs/>
                <w:spacing w:val="2"/>
                <w:lang w:eastAsia="ar-SA"/>
              </w:rPr>
              <w:t>Wykonawca, niezależnie od udzielonej gwarancji jakości, ponosi odpowiedzialność z tytułu  rękojmi za wady Przedmiotu umowy na zasadach ogólnych. Bieg terminu rękojmi rozpoczyna się od daty podpisania protokołu odbioru robót.</w:t>
            </w:r>
          </w:p>
        </w:tc>
      </w:tr>
    </w:tbl>
    <w:p w:rsidR="00B84CFA" w:rsidRPr="00B84CFA" w:rsidRDefault="00B84CFA" w:rsidP="00B84CFA">
      <w:pPr>
        <w:suppressAutoHyphens/>
        <w:spacing w:after="0" w:line="240" w:lineRule="auto"/>
        <w:rPr>
          <w:rFonts w:ascii="Times New Roman" w:eastAsia="Times New Roman" w:hAnsi="Times New Roman" w:cs="Times New Roman"/>
          <w:lang w:eastAsia="ar-SA"/>
        </w:rPr>
      </w:pPr>
    </w:p>
    <w:p w:rsidR="00B84CFA" w:rsidRPr="00B84CFA" w:rsidRDefault="00B84CFA" w:rsidP="00B84CFA">
      <w:pPr>
        <w:suppressAutoHyphens/>
        <w:spacing w:after="0" w:line="240" w:lineRule="auto"/>
        <w:rPr>
          <w:rFonts w:ascii="Times New Roman" w:eastAsia="Times New Roman" w:hAnsi="Times New Roman" w:cs="Times New Roman"/>
          <w:lang w:eastAsia="ar-SA"/>
        </w:rPr>
      </w:pPr>
    </w:p>
    <w:p w:rsidR="00B84CFA" w:rsidRPr="00B84CFA" w:rsidRDefault="00B84CFA" w:rsidP="00B84CFA">
      <w:pPr>
        <w:suppressAutoHyphens/>
        <w:spacing w:after="0" w:line="240" w:lineRule="auto"/>
        <w:jc w:val="center"/>
        <w:rPr>
          <w:rFonts w:ascii="Times New Roman" w:eastAsia="Times New Roman" w:hAnsi="Times New Roman" w:cs="Times New Roman"/>
          <w:spacing w:val="1"/>
          <w:lang w:eastAsia="ar-SA"/>
        </w:rPr>
      </w:pPr>
      <w:r w:rsidRPr="00B84CFA">
        <w:rPr>
          <w:rFonts w:ascii="Times New Roman" w:eastAsia="Times New Roman" w:hAnsi="Times New Roman" w:cs="Times New Roman"/>
          <w:lang w:eastAsia="ar-SA"/>
        </w:rPr>
        <w:t xml:space="preserve">ZAMAWIAJĄCY  </w:t>
      </w:r>
      <w:r w:rsidRPr="00B84CFA">
        <w:rPr>
          <w:rFonts w:ascii="Times New Roman" w:eastAsia="Times New Roman" w:hAnsi="Times New Roman" w:cs="Times New Roman"/>
          <w:lang w:eastAsia="ar-SA"/>
        </w:rPr>
        <w:tab/>
      </w:r>
      <w:r w:rsidRPr="00B84CFA">
        <w:rPr>
          <w:rFonts w:ascii="Times New Roman" w:eastAsia="Times New Roman" w:hAnsi="Times New Roman" w:cs="Times New Roman"/>
          <w:lang w:eastAsia="ar-SA"/>
        </w:rPr>
        <w:tab/>
        <w:t xml:space="preserve">                    </w:t>
      </w:r>
      <w:r w:rsidRPr="00B84CFA">
        <w:rPr>
          <w:rFonts w:ascii="Times New Roman" w:eastAsia="Times New Roman" w:hAnsi="Times New Roman" w:cs="Times New Roman"/>
          <w:lang w:eastAsia="ar-SA"/>
        </w:rPr>
        <w:tab/>
      </w:r>
      <w:r w:rsidRPr="00B84CFA">
        <w:rPr>
          <w:rFonts w:ascii="Times New Roman" w:eastAsia="Times New Roman" w:hAnsi="Times New Roman" w:cs="Times New Roman"/>
          <w:lang w:eastAsia="ar-SA"/>
        </w:rPr>
        <w:tab/>
      </w:r>
      <w:r w:rsidRPr="00B84CFA">
        <w:rPr>
          <w:rFonts w:ascii="Times New Roman" w:eastAsia="Times New Roman" w:hAnsi="Times New Roman" w:cs="Times New Roman"/>
          <w:lang w:eastAsia="ar-SA"/>
        </w:rPr>
        <w:tab/>
      </w:r>
      <w:r w:rsidRPr="00B84CFA">
        <w:rPr>
          <w:rFonts w:ascii="Times New Roman" w:eastAsia="Times New Roman" w:hAnsi="Times New Roman" w:cs="Times New Roman"/>
          <w:lang w:eastAsia="ar-SA"/>
        </w:rPr>
        <w:tab/>
        <w:t>WYKONAWCA</w:t>
      </w:r>
    </w:p>
    <w:p w:rsidR="00B84CFA" w:rsidRPr="00B84CFA" w:rsidRDefault="00B84CFA" w:rsidP="00B84CFA">
      <w:pPr>
        <w:shd w:val="clear" w:color="auto" w:fill="FFFFFF"/>
        <w:suppressAutoHyphens/>
        <w:spacing w:before="120" w:after="120" w:line="230" w:lineRule="exact"/>
        <w:ind w:left="6" w:right="57"/>
        <w:rPr>
          <w:rFonts w:ascii="Times New Roman" w:eastAsia="Times New Roman" w:hAnsi="Times New Roman" w:cs="Times New Roman"/>
          <w:spacing w:val="1"/>
          <w:lang w:eastAsia="ar-SA"/>
        </w:rPr>
      </w:pPr>
    </w:p>
    <w:p w:rsidR="00AB3327" w:rsidRDefault="00AB3327"/>
    <w:sectPr w:rsidR="00AB3327" w:rsidSect="00AC2CB1">
      <w:footerReference w:type="default" r:id="rId13"/>
      <w:pgSz w:w="11906" w:h="16838"/>
      <w:pgMar w:top="1440" w:right="1080" w:bottom="1440" w:left="1080" w:header="708" w:footer="709"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463" w:rsidRDefault="00D75463">
      <w:pPr>
        <w:spacing w:after="0" w:line="240" w:lineRule="auto"/>
      </w:pPr>
      <w:r>
        <w:separator/>
      </w:r>
    </w:p>
  </w:endnote>
  <w:endnote w:type="continuationSeparator" w:id="0">
    <w:p w:rsidR="00D75463" w:rsidRDefault="00D7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Condensed">
    <w:panose1 w:val="020B0606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tima">
    <w:altName w:val="Aria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FA" w:rsidRDefault="00B84CFA">
    <w:pPr>
      <w:pStyle w:val="Stopka"/>
      <w:jc w:val="center"/>
      <w:rPr>
        <w:sz w:val="22"/>
        <w:szCs w:val="22"/>
      </w:rPr>
    </w:pPr>
  </w:p>
  <w:p w:rsidR="00B84CFA" w:rsidRDefault="00B84CFA">
    <w:pPr>
      <w:pStyle w:val="Stopka"/>
      <w:jc w:val="center"/>
    </w:pPr>
    <w:r>
      <w:rPr>
        <w:sz w:val="22"/>
        <w:szCs w:val="22"/>
      </w:rPr>
      <w:t xml:space="preserve">str. </w:t>
    </w:r>
    <w:r>
      <w:rPr>
        <w:sz w:val="22"/>
        <w:szCs w:val="22"/>
      </w:rPr>
      <w:fldChar w:fldCharType="begin"/>
    </w:r>
    <w:r>
      <w:rPr>
        <w:sz w:val="22"/>
        <w:szCs w:val="22"/>
      </w:rPr>
      <w:instrText xml:space="preserve"> PAGE </w:instrText>
    </w:r>
    <w:r>
      <w:rPr>
        <w:sz w:val="22"/>
        <w:szCs w:val="22"/>
      </w:rPr>
      <w:fldChar w:fldCharType="separate"/>
    </w:r>
    <w:r w:rsidR="008C7441">
      <w:rPr>
        <w:noProof/>
        <w:sz w:val="22"/>
        <w:szCs w:val="22"/>
      </w:rPr>
      <w:t>2</w:t>
    </w:r>
    <w:r>
      <w:rPr>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FA" w:rsidRDefault="00B84CFA">
    <w:pPr>
      <w:pStyle w:val="Stopka"/>
      <w:jc w:val="center"/>
      <w:rPr>
        <w:sz w:val="22"/>
        <w:szCs w:val="22"/>
      </w:rPr>
    </w:pPr>
  </w:p>
  <w:p w:rsidR="00B84CFA" w:rsidRDefault="00B84CFA">
    <w:pPr>
      <w:pStyle w:val="Stopka"/>
      <w:jc w:val="center"/>
    </w:pPr>
    <w:r>
      <w:rPr>
        <w:sz w:val="22"/>
        <w:szCs w:val="22"/>
      </w:rPr>
      <w:t xml:space="preserve">str. </w:t>
    </w:r>
    <w:r>
      <w:rPr>
        <w:sz w:val="22"/>
        <w:szCs w:val="22"/>
      </w:rPr>
      <w:fldChar w:fldCharType="begin"/>
    </w:r>
    <w:r>
      <w:rPr>
        <w:sz w:val="22"/>
        <w:szCs w:val="22"/>
      </w:rPr>
      <w:instrText xml:space="preserve"> PAGE </w:instrText>
    </w:r>
    <w:r>
      <w:rPr>
        <w:sz w:val="22"/>
        <w:szCs w:val="22"/>
      </w:rPr>
      <w:fldChar w:fldCharType="separate"/>
    </w:r>
    <w:r w:rsidR="008C7441">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FA" w:rsidRDefault="00B84CFA">
    <w:pPr>
      <w:pStyle w:val="Stopka"/>
      <w:jc w:val="center"/>
      <w:rPr>
        <w:sz w:val="22"/>
        <w:szCs w:val="22"/>
      </w:rPr>
    </w:pPr>
  </w:p>
  <w:p w:rsidR="00B84CFA" w:rsidRDefault="00B84CFA">
    <w:pPr>
      <w:pStyle w:val="Stopka"/>
      <w:jc w:val="center"/>
    </w:pPr>
    <w:r>
      <w:rPr>
        <w:sz w:val="22"/>
        <w:szCs w:val="22"/>
      </w:rPr>
      <w:t xml:space="preserve">str. </w:t>
    </w:r>
    <w:r>
      <w:rPr>
        <w:sz w:val="22"/>
        <w:szCs w:val="22"/>
      </w:rPr>
      <w:fldChar w:fldCharType="begin"/>
    </w:r>
    <w:r>
      <w:rPr>
        <w:sz w:val="22"/>
        <w:szCs w:val="22"/>
      </w:rPr>
      <w:instrText xml:space="preserve"> PAGE </w:instrText>
    </w:r>
    <w:r>
      <w:rPr>
        <w:sz w:val="22"/>
        <w:szCs w:val="22"/>
      </w:rPr>
      <w:fldChar w:fldCharType="separate"/>
    </w:r>
    <w:r w:rsidR="008C7441">
      <w:rPr>
        <w:noProof/>
        <w:sz w:val="22"/>
        <w:szCs w:val="22"/>
      </w:rPr>
      <w:t>1</w:t>
    </w:r>
    <w:r>
      <w:rPr>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FA" w:rsidRDefault="00B84CFA">
    <w:pPr>
      <w:pStyle w:val="Stopka"/>
      <w:jc w:val="center"/>
      <w:rPr>
        <w:sz w:val="22"/>
        <w:szCs w:val="22"/>
      </w:rPr>
    </w:pPr>
  </w:p>
  <w:p w:rsidR="00B84CFA" w:rsidRDefault="00B84CFA">
    <w:pPr>
      <w:pStyle w:val="Stopka"/>
      <w:jc w:val="center"/>
    </w:pPr>
    <w:r>
      <w:rPr>
        <w:sz w:val="22"/>
        <w:szCs w:val="22"/>
      </w:rPr>
      <w:t xml:space="preserve">str. </w:t>
    </w:r>
    <w:r>
      <w:rPr>
        <w:sz w:val="22"/>
        <w:szCs w:val="22"/>
      </w:rPr>
      <w:fldChar w:fldCharType="begin"/>
    </w:r>
    <w:r>
      <w:rPr>
        <w:sz w:val="22"/>
        <w:szCs w:val="22"/>
      </w:rPr>
      <w:instrText xml:space="preserve"> PAGE </w:instrText>
    </w:r>
    <w:r>
      <w:rPr>
        <w:sz w:val="22"/>
        <w:szCs w:val="22"/>
      </w:rPr>
      <w:fldChar w:fldCharType="separate"/>
    </w:r>
    <w:r w:rsidR="008C7441">
      <w:rPr>
        <w:noProof/>
        <w:sz w:val="22"/>
        <w:szCs w:val="22"/>
      </w:rPr>
      <w:t>1</w:t>
    </w:r>
    <w:r>
      <w:rPr>
        <w:sz w:val="22"/>
        <w:szCs w:val="22"/>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FA" w:rsidRDefault="00B84CFA">
    <w:pPr>
      <w:pStyle w:val="Stopka"/>
      <w:jc w:val="center"/>
      <w:rPr>
        <w:sz w:val="22"/>
        <w:szCs w:val="22"/>
      </w:rPr>
    </w:pPr>
  </w:p>
  <w:p w:rsidR="00B84CFA" w:rsidRDefault="00B84CFA">
    <w:pPr>
      <w:pStyle w:val="Stopka"/>
      <w:jc w:val="center"/>
    </w:pPr>
    <w:r>
      <w:rPr>
        <w:sz w:val="22"/>
        <w:szCs w:val="22"/>
      </w:rPr>
      <w:t xml:space="preserve">str. </w:t>
    </w:r>
    <w:r>
      <w:rPr>
        <w:sz w:val="22"/>
        <w:szCs w:val="22"/>
      </w:rPr>
      <w:fldChar w:fldCharType="begin"/>
    </w:r>
    <w:r>
      <w:rPr>
        <w:sz w:val="22"/>
        <w:szCs w:val="22"/>
      </w:rPr>
      <w:instrText xml:space="preserve"> PAGE </w:instrText>
    </w:r>
    <w:r>
      <w:rPr>
        <w:sz w:val="22"/>
        <w:szCs w:val="22"/>
      </w:rPr>
      <w:fldChar w:fldCharType="separate"/>
    </w:r>
    <w:r w:rsidR="008C7441">
      <w:rPr>
        <w:noProof/>
        <w:sz w:val="22"/>
        <w:szCs w:val="22"/>
      </w:rPr>
      <w:t>1</w:t>
    </w:r>
    <w:r>
      <w:rPr>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FA" w:rsidRDefault="00B84CFA">
    <w:pPr>
      <w:pStyle w:val="Stopka"/>
      <w:jc w:val="center"/>
      <w:rPr>
        <w:sz w:val="22"/>
        <w:szCs w:val="22"/>
      </w:rPr>
    </w:pPr>
  </w:p>
  <w:p w:rsidR="00B84CFA" w:rsidRDefault="00B84CFA">
    <w:pPr>
      <w:pStyle w:val="Stopka"/>
      <w:jc w:val="center"/>
    </w:pPr>
    <w:r>
      <w:rPr>
        <w:sz w:val="22"/>
        <w:szCs w:val="22"/>
      </w:rPr>
      <w:t xml:space="preserve">str. </w:t>
    </w:r>
    <w:r>
      <w:rPr>
        <w:sz w:val="22"/>
        <w:szCs w:val="22"/>
      </w:rPr>
      <w:fldChar w:fldCharType="begin"/>
    </w:r>
    <w:r>
      <w:rPr>
        <w:sz w:val="22"/>
        <w:szCs w:val="22"/>
      </w:rPr>
      <w:instrText xml:space="preserve"> PAGE </w:instrText>
    </w:r>
    <w:r>
      <w:rPr>
        <w:sz w:val="22"/>
        <w:szCs w:val="22"/>
      </w:rPr>
      <w:fldChar w:fldCharType="separate"/>
    </w:r>
    <w:r w:rsidR="008C7441">
      <w:rPr>
        <w:noProof/>
        <w:sz w:val="22"/>
        <w:szCs w:val="22"/>
      </w:rPr>
      <w:t>3</w:t>
    </w:r>
    <w:r>
      <w:rPr>
        <w:sz w:val="22"/>
        <w:szCs w:val="22"/>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436" w:rsidRDefault="00D75463">
    <w:pPr>
      <w:pStyle w:val="Stopka"/>
      <w:jc w:val="center"/>
      <w:rPr>
        <w:sz w:val="22"/>
        <w:szCs w:val="22"/>
      </w:rPr>
    </w:pPr>
  </w:p>
  <w:p w:rsidR="00571436" w:rsidRDefault="00B84CFA">
    <w:pPr>
      <w:pStyle w:val="Stopka"/>
      <w:jc w:val="center"/>
    </w:pPr>
    <w:r>
      <w:rPr>
        <w:sz w:val="22"/>
        <w:szCs w:val="22"/>
      </w:rPr>
      <w:t xml:space="preserve">str. </w:t>
    </w:r>
    <w:r>
      <w:rPr>
        <w:sz w:val="22"/>
        <w:szCs w:val="22"/>
      </w:rPr>
      <w:fldChar w:fldCharType="begin"/>
    </w:r>
    <w:r>
      <w:rPr>
        <w:sz w:val="22"/>
        <w:szCs w:val="22"/>
      </w:rPr>
      <w:instrText xml:space="preserve"> PAGE </w:instrText>
    </w:r>
    <w:r>
      <w:rPr>
        <w:sz w:val="22"/>
        <w:szCs w:val="22"/>
      </w:rPr>
      <w:fldChar w:fldCharType="separate"/>
    </w:r>
    <w:r w:rsidR="008C7441">
      <w:rPr>
        <w:noProof/>
        <w:sz w:val="22"/>
        <w:szCs w:val="22"/>
      </w:rPr>
      <w:t>12</w:t>
    </w:r>
    <w:r>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463" w:rsidRDefault="00D75463">
      <w:pPr>
        <w:spacing w:after="0" w:line="240" w:lineRule="auto"/>
      </w:pPr>
      <w:r>
        <w:separator/>
      </w:r>
    </w:p>
  </w:footnote>
  <w:footnote w:type="continuationSeparator" w:id="0">
    <w:p w:rsidR="00D75463" w:rsidRDefault="00D75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bullet"/>
      <w:pStyle w:val="Nagwek3"/>
      <w:lvlText w:val=""/>
      <w:lvlJc w:val="left"/>
      <w:pPr>
        <w:tabs>
          <w:tab w:val="num" w:pos="2160"/>
        </w:tabs>
        <w:ind w:left="2160" w:hanging="360"/>
      </w:pPr>
      <w:rPr>
        <w:rFonts w:ascii="Wingdings" w:hAnsi="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terowanie5"/>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decimal"/>
      <w:pStyle w:val="StylStylNagwek3Po6ptPrzed6pt"/>
      <w:lvlText w:val="%1."/>
      <w:lvlJc w:val="left"/>
      <w:pPr>
        <w:tabs>
          <w:tab w:val="num" w:pos="284"/>
        </w:tabs>
        <w:ind w:left="284" w:hanging="284"/>
      </w:pPr>
    </w:lvl>
  </w:abstractNum>
  <w:abstractNum w:abstractNumId="3" w15:restartNumberingAfterBreak="0">
    <w:nsid w:val="00000004"/>
    <w:multiLevelType w:val="multilevel"/>
    <w:tmpl w:val="00000004"/>
    <w:name w:val="WW8Num4"/>
    <w:lvl w:ilvl="0">
      <w:start w:val="1"/>
      <w:numFmt w:val="decimal"/>
      <w:pStyle w:val="Nagwek8"/>
      <w:lvlText w:val="%1"/>
      <w:lvlJc w:val="left"/>
      <w:pPr>
        <w:tabs>
          <w:tab w:val="num" w:pos="555"/>
        </w:tabs>
        <w:ind w:left="555" w:hanging="555"/>
      </w:pPr>
      <w:rPr>
        <w:rFonts w:ascii="Times New Roman" w:hAnsi="Times New Roman" w:cs="Times New Roman"/>
        <w:b/>
      </w:rPr>
    </w:lvl>
    <w:lvl w:ilvl="1">
      <w:start w:val="3"/>
      <w:numFmt w:val="decimal"/>
      <w:lvlText w:val="%1.%2"/>
      <w:lvlJc w:val="left"/>
      <w:pPr>
        <w:tabs>
          <w:tab w:val="num" w:pos="555"/>
        </w:tabs>
        <w:ind w:left="555" w:hanging="55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pStyle w:val="literowanie4"/>
      <w:lvlText w:val="%1)"/>
      <w:lvlJc w:val="left"/>
      <w:pPr>
        <w:tabs>
          <w:tab w:val="num" w:pos="1421"/>
        </w:tabs>
        <w:ind w:left="1421" w:hanging="341"/>
      </w:pPr>
      <w:rPr>
        <w:b/>
        <w:sz w:val="24"/>
        <w:szCs w:val="24"/>
      </w:rPr>
    </w:lvl>
  </w:abstractNum>
  <w:abstractNum w:abstractNumId="5" w15:restartNumberingAfterBreak="0">
    <w:nsid w:val="00000009"/>
    <w:multiLevelType w:val="singleLevel"/>
    <w:tmpl w:val="00000009"/>
    <w:name w:val="WW8Num9"/>
    <w:lvl w:ilvl="0">
      <w:start w:val="1"/>
      <w:numFmt w:val="bullet"/>
      <w:pStyle w:val="mylnik"/>
      <w:lvlText w:val=""/>
      <w:lvlJc w:val="left"/>
      <w:pPr>
        <w:tabs>
          <w:tab w:val="num" w:pos="902"/>
        </w:tabs>
        <w:ind w:left="1260" w:hanging="360"/>
      </w:pPr>
      <w:rPr>
        <w:rFonts w:ascii="Symbol" w:hAnsi="Symbol" w:cs="DejaVu Sans Condensed"/>
        <w:b w:val="0"/>
        <w:bCs/>
        <w:color w:val="000000"/>
        <w:sz w:val="24"/>
        <w:szCs w:val="24"/>
      </w:rPr>
    </w:lvl>
  </w:abstractNum>
  <w:abstractNum w:abstractNumId="6" w15:restartNumberingAfterBreak="0">
    <w:nsid w:val="0000000C"/>
    <w:multiLevelType w:val="singleLevel"/>
    <w:tmpl w:val="0000000C"/>
    <w:name w:val="WW8Num12"/>
    <w:lvl w:ilvl="0">
      <w:start w:val="1"/>
      <w:numFmt w:val="none"/>
      <w:pStyle w:val="literowanie"/>
      <w:suff w:val="nothing"/>
      <w:lvlText w:val=""/>
      <w:lvlJc w:val="left"/>
      <w:pPr>
        <w:tabs>
          <w:tab w:val="num" w:pos="0"/>
        </w:tabs>
        <w:ind w:left="1020" w:hanging="510"/>
      </w:pPr>
    </w:lvl>
  </w:abstractNum>
  <w:abstractNum w:abstractNumId="7" w15:restartNumberingAfterBreak="0">
    <w:nsid w:val="00000012"/>
    <w:multiLevelType w:val="singleLevel"/>
    <w:tmpl w:val="87E0311E"/>
    <w:name w:val="WW8Num18"/>
    <w:lvl w:ilvl="0">
      <w:start w:val="1"/>
      <w:numFmt w:val="lowerLetter"/>
      <w:lvlText w:val="%1)"/>
      <w:lvlJc w:val="left"/>
      <w:pPr>
        <w:tabs>
          <w:tab w:val="num" w:pos="0"/>
        </w:tabs>
        <w:ind w:left="720" w:hanging="360"/>
      </w:pPr>
      <w:rPr>
        <w:rFonts w:ascii="Times New Roman" w:eastAsia="Times New Roman" w:hAnsi="Times New Roman" w:cs="Times New Roman"/>
        <w:b w:val="0"/>
        <w:bCs/>
      </w:rPr>
    </w:lvl>
  </w:abstractNum>
  <w:abstractNum w:abstractNumId="8" w15:restartNumberingAfterBreak="0">
    <w:nsid w:val="0000001C"/>
    <w:multiLevelType w:val="singleLevel"/>
    <w:tmpl w:val="6952D82A"/>
    <w:name w:val="WW8Num28"/>
    <w:lvl w:ilvl="0">
      <w:start w:val="1"/>
      <w:numFmt w:val="decimal"/>
      <w:lvlText w:val="%1)"/>
      <w:lvlJc w:val="left"/>
      <w:pPr>
        <w:tabs>
          <w:tab w:val="num" w:pos="0"/>
        </w:tabs>
        <w:ind w:left="720" w:hanging="360"/>
      </w:pPr>
      <w:rPr>
        <w:rFonts w:cs="Times New Roman"/>
        <w:b/>
        <w:lang w:val="en-US"/>
      </w:rPr>
    </w:lvl>
  </w:abstractNum>
  <w:abstractNum w:abstractNumId="9" w15:restartNumberingAfterBreak="0">
    <w:nsid w:val="03DE0217"/>
    <w:multiLevelType w:val="hybridMultilevel"/>
    <w:tmpl w:val="D06C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273F85"/>
    <w:multiLevelType w:val="hybridMultilevel"/>
    <w:tmpl w:val="BD4492CA"/>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9E686D"/>
    <w:multiLevelType w:val="hybridMultilevel"/>
    <w:tmpl w:val="C356401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04E2F"/>
    <w:multiLevelType w:val="hybridMultilevel"/>
    <w:tmpl w:val="4662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6A5D4E"/>
    <w:multiLevelType w:val="hybridMultilevel"/>
    <w:tmpl w:val="1E18EFB4"/>
    <w:lvl w:ilvl="0" w:tplc="00000003">
      <w:start w:val="1"/>
      <w:numFmt w:val="decimal"/>
      <w:lvlText w:val="%1."/>
      <w:lvlJc w:val="left"/>
      <w:pPr>
        <w:ind w:left="360" w:hanging="360"/>
      </w:pPr>
    </w:lvl>
    <w:lvl w:ilvl="1" w:tplc="C67AD03C">
      <w:start w:val="1"/>
      <w:numFmt w:val="decimal"/>
      <w:suff w:val="space"/>
      <w:lvlText w:val="%2)"/>
      <w:lvlJc w:val="left"/>
      <w:pPr>
        <w:ind w:left="62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4B58A0"/>
    <w:multiLevelType w:val="hybridMultilevel"/>
    <w:tmpl w:val="9D2410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75D3CA1"/>
    <w:multiLevelType w:val="hybridMultilevel"/>
    <w:tmpl w:val="631EFD64"/>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2C124B"/>
    <w:multiLevelType w:val="hybridMultilevel"/>
    <w:tmpl w:val="0ACA43FC"/>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1554F"/>
    <w:multiLevelType w:val="hybridMultilevel"/>
    <w:tmpl w:val="FFBA3A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526B0C"/>
    <w:multiLevelType w:val="hybridMultilevel"/>
    <w:tmpl w:val="41A23950"/>
    <w:lvl w:ilvl="0" w:tplc="FEF21C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521554"/>
    <w:multiLevelType w:val="hybridMultilevel"/>
    <w:tmpl w:val="B2B676E2"/>
    <w:lvl w:ilvl="0" w:tplc="00000003">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2D5841"/>
    <w:multiLevelType w:val="hybridMultilevel"/>
    <w:tmpl w:val="FA949DB4"/>
    <w:lvl w:ilvl="0" w:tplc="E982D904">
      <w:start w:val="1"/>
      <w:numFmt w:val="decimal"/>
      <w:lvlText w:val="%1."/>
      <w:lvlJc w:val="left"/>
      <w:pPr>
        <w:tabs>
          <w:tab w:val="num" w:pos="434"/>
        </w:tabs>
        <w:ind w:left="434" w:hanging="434"/>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3C76CC"/>
    <w:multiLevelType w:val="hybridMultilevel"/>
    <w:tmpl w:val="6D3297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D70388"/>
    <w:multiLevelType w:val="hybridMultilevel"/>
    <w:tmpl w:val="534E4F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B15FF1"/>
    <w:multiLevelType w:val="hybridMultilevel"/>
    <w:tmpl w:val="E0E6798C"/>
    <w:lvl w:ilvl="0" w:tplc="1C8A48A2">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0A3910"/>
    <w:multiLevelType w:val="hybridMultilevel"/>
    <w:tmpl w:val="1E18EFB4"/>
    <w:lvl w:ilvl="0" w:tplc="00000003">
      <w:start w:val="1"/>
      <w:numFmt w:val="decimal"/>
      <w:lvlText w:val="%1."/>
      <w:lvlJc w:val="left"/>
      <w:pPr>
        <w:ind w:left="360" w:hanging="360"/>
      </w:pPr>
    </w:lvl>
    <w:lvl w:ilvl="1" w:tplc="C67AD03C">
      <w:start w:val="1"/>
      <w:numFmt w:val="decimal"/>
      <w:suff w:val="space"/>
      <w:lvlText w:val="%2)"/>
      <w:lvlJc w:val="left"/>
      <w:pPr>
        <w:ind w:left="624" w:hanging="28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97409F"/>
    <w:multiLevelType w:val="hybridMultilevel"/>
    <w:tmpl w:val="987E9D9C"/>
    <w:lvl w:ilvl="0" w:tplc="04150011">
      <w:start w:val="1"/>
      <w:numFmt w:val="decimal"/>
      <w:lvlText w:val="%1)"/>
      <w:lvlJc w:val="left"/>
      <w:pPr>
        <w:tabs>
          <w:tab w:val="num" w:pos="860"/>
        </w:tabs>
        <w:ind w:left="860" w:hanging="434"/>
      </w:pPr>
      <w:rPr>
        <w:rFonts w:hint="default"/>
      </w:rPr>
    </w:lvl>
    <w:lvl w:ilvl="1" w:tplc="04150019">
      <w:start w:val="1"/>
      <w:numFmt w:val="lowerLetter"/>
      <w:lvlText w:val="%2."/>
      <w:lvlJc w:val="left"/>
      <w:pPr>
        <w:ind w:left="1506" w:hanging="360"/>
      </w:pPr>
    </w:lvl>
    <w:lvl w:ilvl="2" w:tplc="FE42C436">
      <w:start w:val="1"/>
      <w:numFmt w:val="decimal"/>
      <w:lvlText w:val="%3."/>
      <w:lvlJc w:val="left"/>
      <w:pPr>
        <w:ind w:left="2616" w:hanging="57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0B06D1"/>
    <w:multiLevelType w:val="hybridMultilevel"/>
    <w:tmpl w:val="CB1A268C"/>
    <w:lvl w:ilvl="0" w:tplc="4A4473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A10F00"/>
    <w:multiLevelType w:val="hybridMultilevel"/>
    <w:tmpl w:val="4B382710"/>
    <w:lvl w:ilvl="0" w:tplc="9B745056">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073460"/>
    <w:multiLevelType w:val="hybridMultilevel"/>
    <w:tmpl w:val="D06C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4771CA"/>
    <w:multiLevelType w:val="hybridMultilevel"/>
    <w:tmpl w:val="EF901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E3E2D52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597F2E"/>
    <w:multiLevelType w:val="hybridMultilevel"/>
    <w:tmpl w:val="D396CA28"/>
    <w:lvl w:ilvl="0" w:tplc="1C8A48A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0B06E8C"/>
    <w:multiLevelType w:val="hybridMultilevel"/>
    <w:tmpl w:val="E6B66CFE"/>
    <w:lvl w:ilvl="0" w:tplc="5B204900">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0BF20A7"/>
    <w:multiLevelType w:val="hybridMultilevel"/>
    <w:tmpl w:val="24E842E4"/>
    <w:lvl w:ilvl="0" w:tplc="04150011">
      <w:start w:val="1"/>
      <w:numFmt w:val="decimal"/>
      <w:lvlText w:val="%1)"/>
      <w:lvlJc w:val="left"/>
      <w:pPr>
        <w:ind w:left="227" w:hanging="22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3C92558"/>
    <w:multiLevelType w:val="hybridMultilevel"/>
    <w:tmpl w:val="063A23F6"/>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51A3666"/>
    <w:multiLevelType w:val="hybridMultilevel"/>
    <w:tmpl w:val="61F8C190"/>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8B1E1E"/>
    <w:multiLevelType w:val="hybridMultilevel"/>
    <w:tmpl w:val="580AD4BE"/>
    <w:lvl w:ilvl="0" w:tplc="00000003">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6462091"/>
    <w:multiLevelType w:val="hybridMultilevel"/>
    <w:tmpl w:val="02F490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30"/>
  </w:num>
  <w:num w:numId="10">
    <w:abstractNumId w:val="27"/>
  </w:num>
  <w:num w:numId="11">
    <w:abstractNumId w:val="23"/>
  </w:num>
  <w:num w:numId="12">
    <w:abstractNumId w:val="26"/>
  </w:num>
  <w:num w:numId="13">
    <w:abstractNumId w:val="9"/>
  </w:num>
  <w:num w:numId="14">
    <w:abstractNumId w:val="10"/>
  </w:num>
  <w:num w:numId="15">
    <w:abstractNumId w:val="34"/>
  </w:num>
  <w:num w:numId="16">
    <w:abstractNumId w:val="16"/>
  </w:num>
  <w:num w:numId="17">
    <w:abstractNumId w:val="18"/>
  </w:num>
  <w:num w:numId="18">
    <w:abstractNumId w:val="35"/>
  </w:num>
  <w:num w:numId="19">
    <w:abstractNumId w:val="36"/>
  </w:num>
  <w:num w:numId="20">
    <w:abstractNumId w:val="19"/>
  </w:num>
  <w:num w:numId="21">
    <w:abstractNumId w:val="12"/>
  </w:num>
  <w:num w:numId="22">
    <w:abstractNumId w:val="24"/>
  </w:num>
  <w:num w:numId="23">
    <w:abstractNumId w:val="31"/>
  </w:num>
  <w:num w:numId="24">
    <w:abstractNumId w:val="20"/>
  </w:num>
  <w:num w:numId="25">
    <w:abstractNumId w:val="21"/>
  </w:num>
  <w:num w:numId="26">
    <w:abstractNumId w:val="32"/>
  </w:num>
  <w:num w:numId="27">
    <w:abstractNumId w:val="33"/>
  </w:num>
  <w:num w:numId="28">
    <w:abstractNumId w:val="22"/>
  </w:num>
  <w:num w:numId="29">
    <w:abstractNumId w:val="29"/>
  </w:num>
  <w:num w:numId="30">
    <w:abstractNumId w:val="11"/>
  </w:num>
  <w:num w:numId="31">
    <w:abstractNumId w:val="28"/>
  </w:num>
  <w:num w:numId="32">
    <w:abstractNumId w:val="15"/>
  </w:num>
  <w:num w:numId="33">
    <w:abstractNumId w:val="17"/>
  </w:num>
  <w:num w:numId="34">
    <w:abstractNumId w:val="25"/>
  </w:num>
  <w:num w:numId="35">
    <w:abstractNumId w:val="13"/>
  </w:num>
  <w:num w:numId="36">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FA"/>
    <w:rsid w:val="008C7441"/>
    <w:rsid w:val="00AB3327"/>
    <w:rsid w:val="00B84CFA"/>
    <w:rsid w:val="00D75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ADDCE-7F3F-4936-A519-64AC80AF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84CFA"/>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Nagwek2">
    <w:name w:val="heading 2"/>
    <w:basedOn w:val="Normalny"/>
    <w:next w:val="Normalny"/>
    <w:link w:val="Nagwek2Znak"/>
    <w:qFormat/>
    <w:rsid w:val="00B84CFA"/>
    <w:pPr>
      <w:keepNext/>
      <w:suppressAutoHyphens/>
      <w:autoSpaceDE w:val="0"/>
      <w:spacing w:after="0" w:line="240" w:lineRule="auto"/>
      <w:jc w:val="center"/>
      <w:outlineLvl w:val="1"/>
    </w:pPr>
    <w:rPr>
      <w:rFonts w:ascii="DejaVu Sans Condensed" w:eastAsia="Arial Unicode MS" w:hAnsi="DejaVu Sans Condensed" w:cs="DejaVu Sans Condensed"/>
      <w:b/>
      <w:bCs/>
      <w:sz w:val="28"/>
      <w:szCs w:val="21"/>
      <w:lang w:eastAsia="ar-SA"/>
    </w:rPr>
  </w:style>
  <w:style w:type="paragraph" w:styleId="Nagwek3">
    <w:name w:val="heading 3"/>
    <w:basedOn w:val="Normalny"/>
    <w:next w:val="Normalny"/>
    <w:link w:val="Nagwek3Znak"/>
    <w:qFormat/>
    <w:rsid w:val="00B84CFA"/>
    <w:pPr>
      <w:keepNext/>
      <w:numPr>
        <w:ilvl w:val="2"/>
        <w:numId w:val="1"/>
      </w:numPr>
      <w:suppressAutoHyphens/>
      <w:spacing w:after="0" w:line="240" w:lineRule="auto"/>
      <w:jc w:val="right"/>
      <w:outlineLvl w:val="2"/>
    </w:pPr>
    <w:rPr>
      <w:rFonts w:ascii="Arial" w:eastAsia="Arial Unicode MS" w:hAnsi="Arial" w:cs="Arial"/>
      <w:b/>
      <w:bCs/>
      <w:sz w:val="24"/>
      <w:szCs w:val="24"/>
      <w:lang w:eastAsia="ar-SA"/>
    </w:rPr>
  </w:style>
  <w:style w:type="paragraph" w:styleId="Nagwek4">
    <w:name w:val="heading 4"/>
    <w:basedOn w:val="Normalny"/>
    <w:next w:val="Normalny"/>
    <w:link w:val="Nagwek4Znak"/>
    <w:qFormat/>
    <w:rsid w:val="00B84CFA"/>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B84CFA"/>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B84CFA"/>
    <w:pPr>
      <w:keepNext/>
      <w:suppressAutoHyphens/>
      <w:spacing w:after="0" w:line="260" w:lineRule="atLeast"/>
      <w:jc w:val="right"/>
      <w:outlineLvl w:val="5"/>
    </w:pPr>
    <w:rPr>
      <w:rFonts w:ascii="DejaVu Sans Condensed" w:eastAsia="Times New Roman" w:hAnsi="DejaVu Sans Condensed" w:cs="DejaVu Sans Condensed"/>
      <w:b/>
      <w:bCs/>
      <w:color w:val="000000"/>
      <w:sz w:val="24"/>
      <w:szCs w:val="24"/>
      <w:lang w:eastAsia="ar-SA"/>
    </w:rPr>
  </w:style>
  <w:style w:type="paragraph" w:styleId="Nagwek7">
    <w:name w:val="heading 7"/>
    <w:basedOn w:val="Normalny"/>
    <w:next w:val="Normalny"/>
    <w:link w:val="Nagwek7Znak"/>
    <w:qFormat/>
    <w:rsid w:val="00B84CFA"/>
    <w:pPr>
      <w:keepNext/>
      <w:spacing w:after="0" w:line="240" w:lineRule="auto"/>
      <w:jc w:val="both"/>
      <w:outlineLvl w:val="6"/>
    </w:pPr>
    <w:rPr>
      <w:rFonts w:ascii="Times New Roman" w:eastAsia="Times New Roman" w:hAnsi="Times New Roman" w:cs="Times New Roman"/>
      <w:b/>
      <w:bCs/>
      <w:sz w:val="24"/>
      <w:szCs w:val="24"/>
      <w:lang w:eastAsia="ar-SA"/>
    </w:rPr>
  </w:style>
  <w:style w:type="paragraph" w:styleId="Nagwek8">
    <w:name w:val="heading 8"/>
    <w:basedOn w:val="Normalny"/>
    <w:next w:val="Normalny"/>
    <w:link w:val="Nagwek8Znak"/>
    <w:qFormat/>
    <w:rsid w:val="00B84CFA"/>
    <w:pPr>
      <w:keepNext/>
      <w:numPr>
        <w:numId w:val="4"/>
      </w:numPr>
      <w:spacing w:after="0" w:line="240" w:lineRule="auto"/>
      <w:jc w:val="right"/>
      <w:outlineLvl w:val="7"/>
    </w:pPr>
    <w:rPr>
      <w:rFonts w:ascii="Arial" w:eastAsia="Times New Roman" w:hAnsi="Arial" w:cs="Arial"/>
      <w:sz w:val="24"/>
      <w:szCs w:val="24"/>
      <w:lang w:eastAsia="ar-SA"/>
    </w:rPr>
  </w:style>
  <w:style w:type="paragraph" w:styleId="Nagwek9">
    <w:name w:val="heading 9"/>
    <w:basedOn w:val="Normalny"/>
    <w:next w:val="Normalny"/>
    <w:link w:val="Nagwek9Znak"/>
    <w:qFormat/>
    <w:rsid w:val="00B84CFA"/>
    <w:pPr>
      <w:keepNext/>
      <w:spacing w:after="0" w:line="240" w:lineRule="auto"/>
      <w:ind w:left="3780"/>
      <w:jc w:val="both"/>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84CF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B84CFA"/>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B84CFA"/>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B84CFA"/>
    <w:rPr>
      <w:rFonts w:ascii="DejaVu Sans Condensed" w:eastAsia="Arial Unicode MS" w:hAnsi="DejaVu Sans Condensed" w:cs="DejaVu Sans Condensed"/>
      <w:b/>
      <w:bCs/>
      <w:sz w:val="28"/>
      <w:szCs w:val="21"/>
      <w:lang w:eastAsia="ar-SA"/>
    </w:rPr>
  </w:style>
  <w:style w:type="character" w:customStyle="1" w:styleId="Nagwek3Znak">
    <w:name w:val="Nagłówek 3 Znak"/>
    <w:basedOn w:val="Domylnaczcionkaakapitu"/>
    <w:link w:val="Nagwek3"/>
    <w:rsid w:val="00B84CFA"/>
    <w:rPr>
      <w:rFonts w:ascii="Arial" w:eastAsia="Arial Unicode MS" w:hAnsi="Arial" w:cs="Arial"/>
      <w:b/>
      <w:bCs/>
      <w:sz w:val="24"/>
      <w:szCs w:val="24"/>
      <w:lang w:eastAsia="ar-SA"/>
    </w:rPr>
  </w:style>
  <w:style w:type="character" w:customStyle="1" w:styleId="Nagwek4Znak">
    <w:name w:val="Nagłówek 4 Znak"/>
    <w:basedOn w:val="Domylnaczcionkaakapitu"/>
    <w:link w:val="Nagwek4"/>
    <w:rsid w:val="00B84CFA"/>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B84CFA"/>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B84CFA"/>
    <w:rPr>
      <w:rFonts w:ascii="DejaVu Sans Condensed" w:eastAsia="Times New Roman" w:hAnsi="DejaVu Sans Condensed" w:cs="DejaVu Sans Condensed"/>
      <w:b/>
      <w:bCs/>
      <w:color w:val="000000"/>
      <w:sz w:val="24"/>
      <w:szCs w:val="24"/>
      <w:lang w:eastAsia="ar-SA"/>
    </w:rPr>
  </w:style>
  <w:style w:type="character" w:customStyle="1" w:styleId="Nagwek7Znak">
    <w:name w:val="Nagłówek 7 Znak"/>
    <w:basedOn w:val="Domylnaczcionkaakapitu"/>
    <w:link w:val="Nagwek7"/>
    <w:rsid w:val="00B84CFA"/>
    <w:rPr>
      <w:rFonts w:ascii="Times New Roman" w:eastAsia="Times New Roman" w:hAnsi="Times New Roman" w:cs="Times New Roman"/>
      <w:b/>
      <w:bCs/>
      <w:sz w:val="24"/>
      <w:szCs w:val="24"/>
      <w:lang w:eastAsia="ar-SA"/>
    </w:rPr>
  </w:style>
  <w:style w:type="character" w:customStyle="1" w:styleId="Nagwek8Znak">
    <w:name w:val="Nagłówek 8 Znak"/>
    <w:basedOn w:val="Domylnaczcionkaakapitu"/>
    <w:link w:val="Nagwek8"/>
    <w:rsid w:val="00B84CFA"/>
    <w:rPr>
      <w:rFonts w:ascii="Arial" w:eastAsia="Times New Roman" w:hAnsi="Arial" w:cs="Arial"/>
      <w:sz w:val="24"/>
      <w:szCs w:val="24"/>
      <w:lang w:eastAsia="ar-SA"/>
    </w:rPr>
  </w:style>
  <w:style w:type="character" w:customStyle="1" w:styleId="Nagwek9Znak">
    <w:name w:val="Nagłówek 9 Znak"/>
    <w:basedOn w:val="Domylnaczcionkaakapitu"/>
    <w:link w:val="Nagwek9"/>
    <w:rsid w:val="00B84CFA"/>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B84CFA"/>
  </w:style>
  <w:style w:type="character" w:customStyle="1" w:styleId="WW8Num1z0">
    <w:name w:val="WW8Num1z0"/>
    <w:rsid w:val="00B84CFA"/>
  </w:style>
  <w:style w:type="character" w:customStyle="1" w:styleId="WW8Num1z1">
    <w:name w:val="WW8Num1z1"/>
    <w:rsid w:val="00B84CFA"/>
    <w:rPr>
      <w:rFonts w:ascii="DejaVu Sans Condensed" w:hAnsi="DejaVu Sans Condensed" w:cs="DejaVu Sans Condensed"/>
      <w:b w:val="0"/>
      <w:bCs/>
      <w:i w:val="0"/>
      <w:color w:val="000000"/>
      <w:sz w:val="24"/>
      <w:szCs w:val="24"/>
    </w:rPr>
  </w:style>
  <w:style w:type="character" w:customStyle="1" w:styleId="WW8Num1z2">
    <w:name w:val="WW8Num1z2"/>
    <w:rsid w:val="00B84CFA"/>
  </w:style>
  <w:style w:type="character" w:customStyle="1" w:styleId="WW8Num1z3">
    <w:name w:val="WW8Num1z3"/>
    <w:rsid w:val="00B84CFA"/>
  </w:style>
  <w:style w:type="character" w:customStyle="1" w:styleId="WW8Num1z4">
    <w:name w:val="WW8Num1z4"/>
    <w:rsid w:val="00B84CFA"/>
  </w:style>
  <w:style w:type="character" w:customStyle="1" w:styleId="WW8Num1z5">
    <w:name w:val="WW8Num1z5"/>
    <w:rsid w:val="00B84CFA"/>
  </w:style>
  <w:style w:type="character" w:customStyle="1" w:styleId="WW8Num1z6">
    <w:name w:val="WW8Num1z6"/>
    <w:rsid w:val="00B84CFA"/>
  </w:style>
  <w:style w:type="character" w:customStyle="1" w:styleId="WW8Num1z7">
    <w:name w:val="WW8Num1z7"/>
    <w:rsid w:val="00B84CFA"/>
  </w:style>
  <w:style w:type="character" w:customStyle="1" w:styleId="WW8Num1z8">
    <w:name w:val="WW8Num1z8"/>
    <w:rsid w:val="00B84CFA"/>
  </w:style>
  <w:style w:type="character" w:customStyle="1" w:styleId="WW8Num2z0">
    <w:name w:val="WW8Num2z0"/>
    <w:rsid w:val="00B84CFA"/>
  </w:style>
  <w:style w:type="character" w:customStyle="1" w:styleId="WW8Num3z0">
    <w:name w:val="WW8Num3z0"/>
    <w:rsid w:val="00B84CFA"/>
  </w:style>
  <w:style w:type="character" w:customStyle="1" w:styleId="WW8Num4z0">
    <w:name w:val="WW8Num4z0"/>
    <w:rsid w:val="00B84CFA"/>
    <w:rPr>
      <w:rFonts w:ascii="Times New Roman" w:hAnsi="Times New Roman" w:cs="Times New Roman"/>
      <w:b/>
    </w:rPr>
  </w:style>
  <w:style w:type="character" w:customStyle="1" w:styleId="WW8Num4z1">
    <w:name w:val="WW8Num4z1"/>
    <w:rsid w:val="00B84CFA"/>
    <w:rPr>
      <w:b w:val="0"/>
    </w:rPr>
  </w:style>
  <w:style w:type="character" w:customStyle="1" w:styleId="WW8Num4z2">
    <w:name w:val="WW8Num4z2"/>
    <w:rsid w:val="00B84CFA"/>
  </w:style>
  <w:style w:type="character" w:customStyle="1" w:styleId="WW8Num4z3">
    <w:name w:val="WW8Num4z3"/>
    <w:rsid w:val="00B84CFA"/>
  </w:style>
  <w:style w:type="character" w:customStyle="1" w:styleId="WW8Num4z4">
    <w:name w:val="WW8Num4z4"/>
    <w:rsid w:val="00B84CFA"/>
  </w:style>
  <w:style w:type="character" w:customStyle="1" w:styleId="WW8Num4z5">
    <w:name w:val="WW8Num4z5"/>
    <w:rsid w:val="00B84CFA"/>
  </w:style>
  <w:style w:type="character" w:customStyle="1" w:styleId="WW8Num4z6">
    <w:name w:val="WW8Num4z6"/>
    <w:rsid w:val="00B84CFA"/>
  </w:style>
  <w:style w:type="character" w:customStyle="1" w:styleId="WW8Num4z7">
    <w:name w:val="WW8Num4z7"/>
    <w:rsid w:val="00B84CFA"/>
  </w:style>
  <w:style w:type="character" w:customStyle="1" w:styleId="WW8Num4z8">
    <w:name w:val="WW8Num4z8"/>
    <w:rsid w:val="00B84CFA"/>
  </w:style>
  <w:style w:type="character" w:customStyle="1" w:styleId="WW8Num5z0">
    <w:name w:val="WW8Num5z0"/>
    <w:rsid w:val="00B84CFA"/>
    <w:rPr>
      <w:b/>
      <w:sz w:val="24"/>
      <w:szCs w:val="24"/>
    </w:rPr>
  </w:style>
  <w:style w:type="character" w:customStyle="1" w:styleId="WW8Num6z0">
    <w:name w:val="WW8Num6z0"/>
    <w:rsid w:val="00B84CFA"/>
    <w:rPr>
      <w:rFonts w:ascii="DejaVu Sans Condensed" w:hAnsi="DejaVu Sans Condensed" w:cs="Times New Roman" w:hint="default"/>
      <w:b/>
      <w:i w:val="0"/>
      <w:caps w:val="0"/>
      <w:smallCaps w:val="0"/>
      <w:strike w:val="0"/>
      <w:dstrike w:val="0"/>
      <w:outline w:val="0"/>
      <w:shadow w:val="0"/>
      <w:vanish w:val="0"/>
      <w:position w:val="0"/>
      <w:sz w:val="24"/>
      <w:u w:val="none"/>
      <w:vertAlign w:val="baseline"/>
    </w:rPr>
  </w:style>
  <w:style w:type="character" w:customStyle="1" w:styleId="WW8Num7z0">
    <w:name w:val="WW8Num7z0"/>
    <w:rsid w:val="00B84CFA"/>
    <w:rPr>
      <w:rFonts w:ascii="DejaVu Sans Condensed" w:hAnsi="DejaVu Sans Condensed" w:cs="DejaVu Sans Condensed"/>
      <w:b/>
      <w:bCs/>
      <w:sz w:val="24"/>
      <w:szCs w:val="22"/>
    </w:rPr>
  </w:style>
  <w:style w:type="character" w:customStyle="1" w:styleId="WW8Num8z0">
    <w:name w:val="WW8Num8z0"/>
    <w:rsid w:val="00B84CFA"/>
    <w:rPr>
      <w:rFonts w:ascii="DejaVu Sans Condensed" w:hAnsi="DejaVu Sans Condensed" w:cs="DejaVu Sans Condensed"/>
      <w:b w:val="0"/>
      <w:bCs/>
      <w:color w:val="000000"/>
      <w:sz w:val="24"/>
      <w:szCs w:val="24"/>
    </w:rPr>
  </w:style>
  <w:style w:type="character" w:customStyle="1" w:styleId="WW8Num9z0">
    <w:name w:val="WW8Num9z0"/>
    <w:rsid w:val="00B84CFA"/>
    <w:rPr>
      <w:rFonts w:ascii="DejaVu Sans Condensed" w:hAnsi="DejaVu Sans Condensed" w:cs="DejaVu Sans Condensed"/>
      <w:b w:val="0"/>
      <w:bCs/>
      <w:color w:val="000000"/>
      <w:sz w:val="24"/>
      <w:szCs w:val="24"/>
    </w:rPr>
  </w:style>
  <w:style w:type="character" w:customStyle="1" w:styleId="WW8Num10z0">
    <w:name w:val="WW8Num10z0"/>
    <w:rsid w:val="00B84CFA"/>
    <w:rPr>
      <w:b/>
    </w:rPr>
  </w:style>
  <w:style w:type="character" w:customStyle="1" w:styleId="WW8Num11z0">
    <w:name w:val="WW8Num11z0"/>
    <w:rsid w:val="00B84CFA"/>
  </w:style>
  <w:style w:type="character" w:customStyle="1" w:styleId="WW8Num12z0">
    <w:name w:val="WW8Num12z0"/>
    <w:rsid w:val="00B84CFA"/>
  </w:style>
  <w:style w:type="character" w:customStyle="1" w:styleId="WW8Num13z0">
    <w:name w:val="WW8Num13z0"/>
    <w:rsid w:val="00B84CFA"/>
    <w:rPr>
      <w:rFonts w:ascii="DejaVu Sans Condensed" w:hAnsi="DejaVu Sans Condensed" w:cs="DejaVu Sans Condensed" w:hint="default"/>
      <w:b w:val="0"/>
      <w:bCs/>
      <w:i w:val="0"/>
      <w:sz w:val="24"/>
    </w:rPr>
  </w:style>
  <w:style w:type="character" w:customStyle="1" w:styleId="WW8Num14z0">
    <w:name w:val="WW8Num14z0"/>
    <w:rsid w:val="00B84CFA"/>
    <w:rPr>
      <w:b w:val="0"/>
      <w:lang w:val="pl-PL"/>
    </w:rPr>
  </w:style>
  <w:style w:type="character" w:customStyle="1" w:styleId="WW8Num15z0">
    <w:name w:val="WW8Num15z0"/>
    <w:rsid w:val="00B84CFA"/>
    <w:rPr>
      <w:rFonts w:ascii="Times New Roman" w:hAnsi="Times New Roman" w:cs="Times New Roman"/>
      <w:b w:val="0"/>
      <w:bCs/>
      <w:sz w:val="22"/>
      <w:szCs w:val="22"/>
      <w:lang w:val="en-US"/>
    </w:rPr>
  </w:style>
  <w:style w:type="character" w:customStyle="1" w:styleId="WW8Num16z0">
    <w:name w:val="WW8Num16z0"/>
    <w:rsid w:val="00B84CFA"/>
    <w:rPr>
      <w:sz w:val="22"/>
      <w:szCs w:val="22"/>
    </w:rPr>
  </w:style>
  <w:style w:type="character" w:customStyle="1" w:styleId="WW8Num17z0">
    <w:name w:val="WW8Num17z0"/>
    <w:rsid w:val="00B84CFA"/>
    <w:rPr>
      <w:b/>
      <w:bCs/>
      <w:sz w:val="22"/>
      <w:szCs w:val="22"/>
    </w:rPr>
  </w:style>
  <w:style w:type="character" w:customStyle="1" w:styleId="WW8Num18z0">
    <w:name w:val="WW8Num18z0"/>
    <w:rsid w:val="00B84CFA"/>
    <w:rPr>
      <w:b w:val="0"/>
      <w:bCs/>
    </w:rPr>
  </w:style>
  <w:style w:type="character" w:customStyle="1" w:styleId="WW8Num19z0">
    <w:name w:val="WW8Num19z0"/>
    <w:rsid w:val="00B84CFA"/>
    <w:rPr>
      <w:rFonts w:ascii="Times New Roman" w:hAnsi="Times New Roman" w:cs="Times New Roman"/>
      <w:b/>
      <w:bCs/>
      <w:sz w:val="22"/>
      <w:szCs w:val="22"/>
      <w:lang w:val="en-US"/>
    </w:rPr>
  </w:style>
  <w:style w:type="character" w:customStyle="1" w:styleId="WW8Num19z1">
    <w:name w:val="WW8Num19z1"/>
    <w:rsid w:val="00B84CFA"/>
  </w:style>
  <w:style w:type="character" w:customStyle="1" w:styleId="WW8Num19z2">
    <w:name w:val="WW8Num19z2"/>
    <w:rsid w:val="00B84CFA"/>
  </w:style>
  <w:style w:type="character" w:customStyle="1" w:styleId="WW8Num19z3">
    <w:name w:val="WW8Num19z3"/>
    <w:rsid w:val="00B84CFA"/>
  </w:style>
  <w:style w:type="character" w:customStyle="1" w:styleId="WW8Num19z4">
    <w:name w:val="WW8Num19z4"/>
    <w:rsid w:val="00B84CFA"/>
  </w:style>
  <w:style w:type="character" w:customStyle="1" w:styleId="WW8Num19z5">
    <w:name w:val="WW8Num19z5"/>
    <w:rsid w:val="00B84CFA"/>
  </w:style>
  <w:style w:type="character" w:customStyle="1" w:styleId="WW8Num19z6">
    <w:name w:val="WW8Num19z6"/>
    <w:rsid w:val="00B84CFA"/>
  </w:style>
  <w:style w:type="character" w:customStyle="1" w:styleId="WW8Num19z7">
    <w:name w:val="WW8Num19z7"/>
    <w:rsid w:val="00B84CFA"/>
  </w:style>
  <w:style w:type="character" w:customStyle="1" w:styleId="WW8Num19z8">
    <w:name w:val="WW8Num19z8"/>
    <w:rsid w:val="00B84CFA"/>
  </w:style>
  <w:style w:type="character" w:customStyle="1" w:styleId="WW8Num20z0">
    <w:name w:val="WW8Num20z0"/>
    <w:rsid w:val="00B84CFA"/>
  </w:style>
  <w:style w:type="character" w:customStyle="1" w:styleId="WW8Num20z1">
    <w:name w:val="WW8Num20z1"/>
    <w:rsid w:val="00B84CFA"/>
  </w:style>
  <w:style w:type="character" w:customStyle="1" w:styleId="WW8Num20z2">
    <w:name w:val="WW8Num20z2"/>
    <w:rsid w:val="00B84CFA"/>
  </w:style>
  <w:style w:type="character" w:customStyle="1" w:styleId="WW8Num20z3">
    <w:name w:val="WW8Num20z3"/>
    <w:rsid w:val="00B84CFA"/>
  </w:style>
  <w:style w:type="character" w:customStyle="1" w:styleId="WW8Num20z4">
    <w:name w:val="WW8Num20z4"/>
    <w:rsid w:val="00B84CFA"/>
  </w:style>
  <w:style w:type="character" w:customStyle="1" w:styleId="WW8Num20z5">
    <w:name w:val="WW8Num20z5"/>
    <w:rsid w:val="00B84CFA"/>
  </w:style>
  <w:style w:type="character" w:customStyle="1" w:styleId="WW8Num20z6">
    <w:name w:val="WW8Num20z6"/>
    <w:rsid w:val="00B84CFA"/>
  </w:style>
  <w:style w:type="character" w:customStyle="1" w:styleId="WW8Num20z7">
    <w:name w:val="WW8Num20z7"/>
    <w:rsid w:val="00B84CFA"/>
  </w:style>
  <w:style w:type="character" w:customStyle="1" w:styleId="WW8Num20z8">
    <w:name w:val="WW8Num20z8"/>
    <w:rsid w:val="00B84CFA"/>
  </w:style>
  <w:style w:type="character" w:customStyle="1" w:styleId="WW8Num21z0">
    <w:name w:val="WW8Num21z0"/>
    <w:rsid w:val="00B84CFA"/>
    <w:rPr>
      <w:b/>
      <w:bCs/>
      <w:sz w:val="22"/>
      <w:szCs w:val="22"/>
    </w:rPr>
  </w:style>
  <w:style w:type="character" w:customStyle="1" w:styleId="WW8Num22z0">
    <w:name w:val="WW8Num22z0"/>
    <w:rsid w:val="00B84CFA"/>
    <w:rPr>
      <w:bCs/>
      <w:sz w:val="22"/>
      <w:szCs w:val="22"/>
    </w:rPr>
  </w:style>
  <w:style w:type="character" w:customStyle="1" w:styleId="WW8Num23z0">
    <w:name w:val="WW8Num23z0"/>
    <w:rsid w:val="00B84CFA"/>
    <w:rPr>
      <w:b w:val="0"/>
      <w:bCs/>
      <w:sz w:val="22"/>
      <w:szCs w:val="22"/>
    </w:rPr>
  </w:style>
  <w:style w:type="character" w:customStyle="1" w:styleId="WW8Num24z0">
    <w:name w:val="WW8Num24z0"/>
    <w:rsid w:val="00B84CFA"/>
    <w:rPr>
      <w:b w:val="0"/>
      <w:sz w:val="22"/>
      <w:szCs w:val="22"/>
    </w:rPr>
  </w:style>
  <w:style w:type="character" w:customStyle="1" w:styleId="WW8Num25z0">
    <w:name w:val="WW8Num25z0"/>
    <w:rsid w:val="00B84CFA"/>
    <w:rPr>
      <w:rFonts w:hint="default"/>
      <w:b/>
      <w:bCs/>
      <w:sz w:val="24"/>
      <w:szCs w:val="24"/>
    </w:rPr>
  </w:style>
  <w:style w:type="character" w:customStyle="1" w:styleId="WW8Num26z0">
    <w:name w:val="WW8Num26z0"/>
    <w:rsid w:val="00B84CFA"/>
    <w:rPr>
      <w:b/>
      <w:bCs/>
      <w:sz w:val="22"/>
      <w:szCs w:val="22"/>
    </w:rPr>
  </w:style>
  <w:style w:type="character" w:customStyle="1" w:styleId="WW8Num27z0">
    <w:name w:val="WW8Num27z0"/>
    <w:rsid w:val="00B84CFA"/>
    <w:rPr>
      <w:rFonts w:cs="Times New Roman"/>
    </w:rPr>
  </w:style>
  <w:style w:type="character" w:customStyle="1" w:styleId="WW8Num28z0">
    <w:name w:val="WW8Num28z0"/>
    <w:rsid w:val="00B84CFA"/>
    <w:rPr>
      <w:rFonts w:cs="Times New Roman"/>
      <w:lang w:val="en-US"/>
    </w:rPr>
  </w:style>
  <w:style w:type="character" w:customStyle="1" w:styleId="WW8Num29z0">
    <w:name w:val="WW8Num29z0"/>
    <w:rsid w:val="00B84CFA"/>
    <w:rPr>
      <w:rFonts w:ascii="Times New Roman" w:hAnsi="Times New Roman" w:cs="Times New Roman"/>
      <w:sz w:val="22"/>
      <w:szCs w:val="22"/>
    </w:rPr>
  </w:style>
  <w:style w:type="character" w:customStyle="1" w:styleId="WW8Num30z0">
    <w:name w:val="WW8Num30z0"/>
    <w:rsid w:val="00B84CFA"/>
    <w:rPr>
      <w:rFonts w:ascii="Times New Roman" w:hAnsi="Times New Roman" w:cs="Times New Roman"/>
      <w:sz w:val="22"/>
      <w:szCs w:val="22"/>
    </w:rPr>
  </w:style>
  <w:style w:type="character" w:customStyle="1" w:styleId="WW8Num31z0">
    <w:name w:val="WW8Num31z0"/>
    <w:rsid w:val="00B84CFA"/>
    <w:rPr>
      <w:b/>
      <w:bCs/>
      <w:iCs/>
      <w:spacing w:val="2"/>
      <w:sz w:val="22"/>
      <w:szCs w:val="22"/>
    </w:rPr>
  </w:style>
  <w:style w:type="character" w:customStyle="1" w:styleId="WW8Num32z0">
    <w:name w:val="WW8Num32z0"/>
    <w:rsid w:val="00B84CFA"/>
  </w:style>
  <w:style w:type="character" w:customStyle="1" w:styleId="WW8Num33z0">
    <w:name w:val="WW8Num33z0"/>
    <w:rsid w:val="00B84CFA"/>
  </w:style>
  <w:style w:type="character" w:customStyle="1" w:styleId="WW8Num34z0">
    <w:name w:val="WW8Num34z0"/>
    <w:rsid w:val="00B84CFA"/>
    <w:rPr>
      <w:sz w:val="22"/>
      <w:szCs w:val="22"/>
    </w:rPr>
  </w:style>
  <w:style w:type="character" w:customStyle="1" w:styleId="WW8Num35z0">
    <w:name w:val="WW8Num35z0"/>
    <w:rsid w:val="00B84CFA"/>
    <w:rPr>
      <w:sz w:val="22"/>
      <w:szCs w:val="22"/>
    </w:rPr>
  </w:style>
  <w:style w:type="character" w:customStyle="1" w:styleId="WW8Num36z0">
    <w:name w:val="WW8Num36z0"/>
    <w:rsid w:val="00B84CFA"/>
    <w:rPr>
      <w:rFonts w:ascii="Times New Roman" w:hAnsi="Times New Roman" w:cs="Times New Roman"/>
    </w:rPr>
  </w:style>
  <w:style w:type="character" w:customStyle="1" w:styleId="WW8Num37z0">
    <w:name w:val="WW8Num37z0"/>
    <w:rsid w:val="00B84CFA"/>
    <w:rPr>
      <w:b/>
      <w:sz w:val="22"/>
      <w:szCs w:val="22"/>
    </w:rPr>
  </w:style>
  <w:style w:type="character" w:customStyle="1" w:styleId="WW8Num38z0">
    <w:name w:val="WW8Num38z0"/>
    <w:rsid w:val="00B84CFA"/>
    <w:rPr>
      <w:sz w:val="22"/>
      <w:szCs w:val="22"/>
      <w:shd w:val="clear" w:color="auto" w:fill="FF0000"/>
    </w:rPr>
  </w:style>
  <w:style w:type="character" w:customStyle="1" w:styleId="WW8Num39z0">
    <w:name w:val="WW8Num39z0"/>
    <w:rsid w:val="00B84CFA"/>
    <w:rPr>
      <w:rFonts w:cs="Times New Roman"/>
    </w:rPr>
  </w:style>
  <w:style w:type="character" w:customStyle="1" w:styleId="WW8Num40z0">
    <w:name w:val="WW8Num40z0"/>
    <w:rsid w:val="00B84CFA"/>
    <w:rPr>
      <w:rFonts w:ascii="DejaVu Sans Condensed" w:hAnsi="DejaVu Sans Condensed" w:cs="DejaVu Sans Condensed" w:hint="default"/>
      <w:b w:val="0"/>
      <w:bCs/>
      <w:i w:val="0"/>
      <w:sz w:val="24"/>
      <w:szCs w:val="22"/>
    </w:rPr>
  </w:style>
  <w:style w:type="character" w:customStyle="1" w:styleId="WW8Num41z0">
    <w:name w:val="WW8Num41z0"/>
    <w:rsid w:val="00B84CFA"/>
    <w:rPr>
      <w:b w:val="0"/>
      <w:bCs/>
      <w:sz w:val="22"/>
      <w:szCs w:val="22"/>
    </w:rPr>
  </w:style>
  <w:style w:type="character" w:customStyle="1" w:styleId="WW8Num42z0">
    <w:name w:val="WW8Num42z0"/>
    <w:rsid w:val="00B84CFA"/>
    <w:rPr>
      <w:rFonts w:ascii="DejaVu Sans Condensed" w:hAnsi="DejaVu Sans Condensed" w:cs="DejaVu Sans Condensed" w:hint="default"/>
      <w:b w:val="0"/>
      <w:bCs/>
      <w:i/>
      <w:sz w:val="24"/>
      <w:szCs w:val="24"/>
    </w:rPr>
  </w:style>
  <w:style w:type="character" w:customStyle="1" w:styleId="WW8Num10z1">
    <w:name w:val="WW8Num10z1"/>
    <w:rsid w:val="00B84CFA"/>
    <w:rPr>
      <w:b w:val="0"/>
      <w:i w:val="0"/>
    </w:rPr>
  </w:style>
  <w:style w:type="character" w:customStyle="1" w:styleId="WW8Num10z2">
    <w:name w:val="WW8Num10z2"/>
    <w:rsid w:val="00B84CFA"/>
    <w:rPr>
      <w:b w:val="0"/>
    </w:rPr>
  </w:style>
  <w:style w:type="character" w:customStyle="1" w:styleId="WW8Num10z3">
    <w:name w:val="WW8Num10z3"/>
    <w:rsid w:val="00B84CFA"/>
  </w:style>
  <w:style w:type="character" w:customStyle="1" w:styleId="WW8Num10z4">
    <w:name w:val="WW8Num10z4"/>
    <w:rsid w:val="00B84CFA"/>
  </w:style>
  <w:style w:type="character" w:customStyle="1" w:styleId="WW8Num10z5">
    <w:name w:val="WW8Num10z5"/>
    <w:rsid w:val="00B84CFA"/>
  </w:style>
  <w:style w:type="character" w:customStyle="1" w:styleId="WW8Num10z6">
    <w:name w:val="WW8Num10z6"/>
    <w:rsid w:val="00B84CFA"/>
  </w:style>
  <w:style w:type="character" w:customStyle="1" w:styleId="WW8Num10z7">
    <w:name w:val="WW8Num10z7"/>
    <w:rsid w:val="00B84CFA"/>
  </w:style>
  <w:style w:type="character" w:customStyle="1" w:styleId="WW8Num10z8">
    <w:name w:val="WW8Num10z8"/>
    <w:rsid w:val="00B84CFA"/>
  </w:style>
  <w:style w:type="character" w:customStyle="1" w:styleId="WW8Num33z1">
    <w:name w:val="WW8Num33z1"/>
    <w:rsid w:val="00B84CFA"/>
  </w:style>
  <w:style w:type="character" w:customStyle="1" w:styleId="WW8Num33z2">
    <w:name w:val="WW8Num33z2"/>
    <w:rsid w:val="00B84CFA"/>
  </w:style>
  <w:style w:type="character" w:customStyle="1" w:styleId="WW8Num33z3">
    <w:name w:val="WW8Num33z3"/>
    <w:rsid w:val="00B84CFA"/>
  </w:style>
  <w:style w:type="character" w:customStyle="1" w:styleId="WW8Num33z4">
    <w:name w:val="WW8Num33z4"/>
    <w:rsid w:val="00B84CFA"/>
  </w:style>
  <w:style w:type="character" w:customStyle="1" w:styleId="WW8Num33z5">
    <w:name w:val="WW8Num33z5"/>
    <w:rsid w:val="00B84CFA"/>
  </w:style>
  <w:style w:type="character" w:customStyle="1" w:styleId="WW8Num33z6">
    <w:name w:val="WW8Num33z6"/>
    <w:rsid w:val="00B84CFA"/>
  </w:style>
  <w:style w:type="character" w:customStyle="1" w:styleId="WW8Num33z7">
    <w:name w:val="WW8Num33z7"/>
    <w:rsid w:val="00B84CFA"/>
  </w:style>
  <w:style w:type="character" w:customStyle="1" w:styleId="WW8Num33z8">
    <w:name w:val="WW8Num33z8"/>
    <w:rsid w:val="00B84CFA"/>
  </w:style>
  <w:style w:type="character" w:customStyle="1" w:styleId="WW8Num37z1">
    <w:name w:val="WW8Num37z1"/>
    <w:rsid w:val="00B84CFA"/>
  </w:style>
  <w:style w:type="character" w:customStyle="1" w:styleId="WW8Num37z2">
    <w:name w:val="WW8Num37z2"/>
    <w:rsid w:val="00B84CFA"/>
  </w:style>
  <w:style w:type="character" w:customStyle="1" w:styleId="WW8Num37z3">
    <w:name w:val="WW8Num37z3"/>
    <w:rsid w:val="00B84CFA"/>
  </w:style>
  <w:style w:type="character" w:customStyle="1" w:styleId="WW8Num37z4">
    <w:name w:val="WW8Num37z4"/>
    <w:rsid w:val="00B84CFA"/>
  </w:style>
  <w:style w:type="character" w:customStyle="1" w:styleId="WW8Num37z5">
    <w:name w:val="WW8Num37z5"/>
    <w:rsid w:val="00B84CFA"/>
  </w:style>
  <w:style w:type="character" w:customStyle="1" w:styleId="WW8Num37z6">
    <w:name w:val="WW8Num37z6"/>
    <w:rsid w:val="00B84CFA"/>
  </w:style>
  <w:style w:type="character" w:customStyle="1" w:styleId="WW8Num37z7">
    <w:name w:val="WW8Num37z7"/>
    <w:rsid w:val="00B84CFA"/>
  </w:style>
  <w:style w:type="character" w:customStyle="1" w:styleId="WW8Num37z8">
    <w:name w:val="WW8Num37z8"/>
    <w:rsid w:val="00B84CFA"/>
  </w:style>
  <w:style w:type="character" w:customStyle="1" w:styleId="WW8Num38z1">
    <w:name w:val="WW8Num38z1"/>
    <w:rsid w:val="00B84CFA"/>
  </w:style>
  <w:style w:type="character" w:customStyle="1" w:styleId="WW8Num38z2">
    <w:name w:val="WW8Num38z2"/>
    <w:rsid w:val="00B84CFA"/>
  </w:style>
  <w:style w:type="character" w:customStyle="1" w:styleId="WW8Num38z3">
    <w:name w:val="WW8Num38z3"/>
    <w:rsid w:val="00B84CFA"/>
  </w:style>
  <w:style w:type="character" w:customStyle="1" w:styleId="WW8Num38z4">
    <w:name w:val="WW8Num38z4"/>
    <w:rsid w:val="00B84CFA"/>
  </w:style>
  <w:style w:type="character" w:customStyle="1" w:styleId="WW8Num38z5">
    <w:name w:val="WW8Num38z5"/>
    <w:rsid w:val="00B84CFA"/>
  </w:style>
  <w:style w:type="character" w:customStyle="1" w:styleId="WW8Num38z6">
    <w:name w:val="WW8Num38z6"/>
    <w:rsid w:val="00B84CFA"/>
  </w:style>
  <w:style w:type="character" w:customStyle="1" w:styleId="WW8Num38z7">
    <w:name w:val="WW8Num38z7"/>
    <w:rsid w:val="00B84CFA"/>
  </w:style>
  <w:style w:type="character" w:customStyle="1" w:styleId="WW8Num38z8">
    <w:name w:val="WW8Num38z8"/>
    <w:rsid w:val="00B84CFA"/>
  </w:style>
  <w:style w:type="character" w:customStyle="1" w:styleId="WW8Num39z1">
    <w:name w:val="WW8Num39z1"/>
    <w:rsid w:val="00B84CFA"/>
  </w:style>
  <w:style w:type="character" w:customStyle="1" w:styleId="WW8Num39z2">
    <w:name w:val="WW8Num39z2"/>
    <w:rsid w:val="00B84CFA"/>
  </w:style>
  <w:style w:type="character" w:customStyle="1" w:styleId="WW8Num39z3">
    <w:name w:val="WW8Num39z3"/>
    <w:rsid w:val="00B84CFA"/>
  </w:style>
  <w:style w:type="character" w:customStyle="1" w:styleId="WW8Num39z4">
    <w:name w:val="WW8Num39z4"/>
    <w:rsid w:val="00B84CFA"/>
  </w:style>
  <w:style w:type="character" w:customStyle="1" w:styleId="WW8Num39z5">
    <w:name w:val="WW8Num39z5"/>
    <w:rsid w:val="00B84CFA"/>
  </w:style>
  <w:style w:type="character" w:customStyle="1" w:styleId="WW8Num39z6">
    <w:name w:val="WW8Num39z6"/>
    <w:rsid w:val="00B84CFA"/>
  </w:style>
  <w:style w:type="character" w:customStyle="1" w:styleId="WW8Num39z7">
    <w:name w:val="WW8Num39z7"/>
    <w:rsid w:val="00B84CFA"/>
  </w:style>
  <w:style w:type="character" w:customStyle="1" w:styleId="WW8Num39z8">
    <w:name w:val="WW8Num39z8"/>
    <w:rsid w:val="00B84CFA"/>
  </w:style>
  <w:style w:type="character" w:customStyle="1" w:styleId="WW8Num40z1">
    <w:name w:val="WW8Num40z1"/>
    <w:rsid w:val="00B84CFA"/>
    <w:rPr>
      <w:sz w:val="22"/>
      <w:szCs w:val="22"/>
    </w:rPr>
  </w:style>
  <w:style w:type="character" w:customStyle="1" w:styleId="WW8Num40z2">
    <w:name w:val="WW8Num40z2"/>
    <w:rsid w:val="00B84CFA"/>
  </w:style>
  <w:style w:type="character" w:customStyle="1" w:styleId="WW8Num40z3">
    <w:name w:val="WW8Num40z3"/>
    <w:rsid w:val="00B84CFA"/>
  </w:style>
  <w:style w:type="character" w:customStyle="1" w:styleId="WW8Num40z4">
    <w:name w:val="WW8Num40z4"/>
    <w:rsid w:val="00B84CFA"/>
  </w:style>
  <w:style w:type="character" w:customStyle="1" w:styleId="WW8Num40z5">
    <w:name w:val="WW8Num40z5"/>
    <w:rsid w:val="00B84CFA"/>
  </w:style>
  <w:style w:type="character" w:customStyle="1" w:styleId="WW8Num40z6">
    <w:name w:val="WW8Num40z6"/>
    <w:rsid w:val="00B84CFA"/>
  </w:style>
  <w:style w:type="character" w:customStyle="1" w:styleId="WW8Num40z7">
    <w:name w:val="WW8Num40z7"/>
    <w:rsid w:val="00B84CFA"/>
  </w:style>
  <w:style w:type="character" w:customStyle="1" w:styleId="WW8Num40z8">
    <w:name w:val="WW8Num40z8"/>
    <w:rsid w:val="00B84CFA"/>
  </w:style>
  <w:style w:type="character" w:customStyle="1" w:styleId="WW8Num41z1">
    <w:name w:val="WW8Num41z1"/>
    <w:rsid w:val="00B84CFA"/>
  </w:style>
  <w:style w:type="character" w:customStyle="1" w:styleId="WW8Num41z2">
    <w:name w:val="WW8Num41z2"/>
    <w:rsid w:val="00B84CFA"/>
  </w:style>
  <w:style w:type="character" w:customStyle="1" w:styleId="WW8Num41z3">
    <w:name w:val="WW8Num41z3"/>
    <w:rsid w:val="00B84CFA"/>
  </w:style>
  <w:style w:type="character" w:customStyle="1" w:styleId="WW8Num41z4">
    <w:name w:val="WW8Num41z4"/>
    <w:rsid w:val="00B84CFA"/>
  </w:style>
  <w:style w:type="character" w:customStyle="1" w:styleId="WW8Num41z5">
    <w:name w:val="WW8Num41z5"/>
    <w:rsid w:val="00B84CFA"/>
  </w:style>
  <w:style w:type="character" w:customStyle="1" w:styleId="WW8Num41z6">
    <w:name w:val="WW8Num41z6"/>
    <w:rsid w:val="00B84CFA"/>
  </w:style>
  <w:style w:type="character" w:customStyle="1" w:styleId="WW8Num41z7">
    <w:name w:val="WW8Num41z7"/>
    <w:rsid w:val="00B84CFA"/>
  </w:style>
  <w:style w:type="character" w:customStyle="1" w:styleId="WW8Num41z8">
    <w:name w:val="WW8Num41z8"/>
    <w:rsid w:val="00B84CFA"/>
  </w:style>
  <w:style w:type="character" w:customStyle="1" w:styleId="WW8Num42z1">
    <w:name w:val="WW8Num42z1"/>
    <w:rsid w:val="00B84CFA"/>
    <w:rPr>
      <w:rFonts w:hint="default"/>
    </w:rPr>
  </w:style>
  <w:style w:type="character" w:customStyle="1" w:styleId="WW8Num42z2">
    <w:name w:val="WW8Num42z2"/>
    <w:rsid w:val="00B84CFA"/>
  </w:style>
  <w:style w:type="character" w:customStyle="1" w:styleId="WW8Num42z3">
    <w:name w:val="WW8Num42z3"/>
    <w:rsid w:val="00B84CFA"/>
  </w:style>
  <w:style w:type="character" w:customStyle="1" w:styleId="WW8Num42z4">
    <w:name w:val="WW8Num42z4"/>
    <w:rsid w:val="00B84CFA"/>
  </w:style>
  <w:style w:type="character" w:customStyle="1" w:styleId="WW8Num42z5">
    <w:name w:val="WW8Num42z5"/>
    <w:rsid w:val="00B84CFA"/>
  </w:style>
  <w:style w:type="character" w:customStyle="1" w:styleId="WW8Num42z6">
    <w:name w:val="WW8Num42z6"/>
    <w:rsid w:val="00B84CFA"/>
  </w:style>
  <w:style w:type="character" w:customStyle="1" w:styleId="WW8Num42z7">
    <w:name w:val="WW8Num42z7"/>
    <w:rsid w:val="00B84CFA"/>
  </w:style>
  <w:style w:type="character" w:customStyle="1" w:styleId="WW8Num42z8">
    <w:name w:val="WW8Num42z8"/>
    <w:rsid w:val="00B84CFA"/>
  </w:style>
  <w:style w:type="character" w:customStyle="1" w:styleId="WW8Num43z0">
    <w:name w:val="WW8Num43z0"/>
    <w:rsid w:val="00B84CFA"/>
    <w:rPr>
      <w:rFonts w:hint="default"/>
      <w:bCs/>
      <w:sz w:val="22"/>
      <w:szCs w:val="22"/>
    </w:rPr>
  </w:style>
  <w:style w:type="character" w:customStyle="1" w:styleId="WW8Num43z1">
    <w:name w:val="WW8Num43z1"/>
    <w:rsid w:val="00B84CFA"/>
  </w:style>
  <w:style w:type="character" w:customStyle="1" w:styleId="WW8Num43z2">
    <w:name w:val="WW8Num43z2"/>
    <w:rsid w:val="00B84CFA"/>
  </w:style>
  <w:style w:type="character" w:customStyle="1" w:styleId="WW8Num43z3">
    <w:name w:val="WW8Num43z3"/>
    <w:rsid w:val="00B84CFA"/>
  </w:style>
  <w:style w:type="character" w:customStyle="1" w:styleId="WW8Num43z4">
    <w:name w:val="WW8Num43z4"/>
    <w:rsid w:val="00B84CFA"/>
  </w:style>
  <w:style w:type="character" w:customStyle="1" w:styleId="WW8Num43z5">
    <w:name w:val="WW8Num43z5"/>
    <w:rsid w:val="00B84CFA"/>
  </w:style>
  <w:style w:type="character" w:customStyle="1" w:styleId="WW8Num43z6">
    <w:name w:val="WW8Num43z6"/>
    <w:rsid w:val="00B84CFA"/>
  </w:style>
  <w:style w:type="character" w:customStyle="1" w:styleId="WW8Num43z7">
    <w:name w:val="WW8Num43z7"/>
    <w:rsid w:val="00B84CFA"/>
  </w:style>
  <w:style w:type="character" w:customStyle="1" w:styleId="WW8Num43z8">
    <w:name w:val="WW8Num43z8"/>
    <w:rsid w:val="00B84CFA"/>
  </w:style>
  <w:style w:type="character" w:customStyle="1" w:styleId="WW8Num44z0">
    <w:name w:val="WW8Num44z0"/>
    <w:rsid w:val="00B84CFA"/>
    <w:rPr>
      <w:sz w:val="22"/>
      <w:szCs w:val="22"/>
    </w:rPr>
  </w:style>
  <w:style w:type="character" w:customStyle="1" w:styleId="WW8Num44z1">
    <w:name w:val="WW8Num44z1"/>
    <w:rsid w:val="00B84CFA"/>
  </w:style>
  <w:style w:type="character" w:customStyle="1" w:styleId="WW8Num44z2">
    <w:name w:val="WW8Num44z2"/>
    <w:rsid w:val="00B84CFA"/>
  </w:style>
  <w:style w:type="character" w:customStyle="1" w:styleId="WW8Num44z3">
    <w:name w:val="WW8Num44z3"/>
    <w:rsid w:val="00B84CFA"/>
  </w:style>
  <w:style w:type="character" w:customStyle="1" w:styleId="WW8Num44z4">
    <w:name w:val="WW8Num44z4"/>
    <w:rsid w:val="00B84CFA"/>
  </w:style>
  <w:style w:type="character" w:customStyle="1" w:styleId="WW8Num44z5">
    <w:name w:val="WW8Num44z5"/>
    <w:rsid w:val="00B84CFA"/>
  </w:style>
  <w:style w:type="character" w:customStyle="1" w:styleId="WW8Num44z6">
    <w:name w:val="WW8Num44z6"/>
    <w:rsid w:val="00B84CFA"/>
  </w:style>
  <w:style w:type="character" w:customStyle="1" w:styleId="WW8Num44z7">
    <w:name w:val="WW8Num44z7"/>
    <w:rsid w:val="00B84CFA"/>
  </w:style>
  <w:style w:type="character" w:customStyle="1" w:styleId="WW8Num44z8">
    <w:name w:val="WW8Num44z8"/>
    <w:rsid w:val="00B84CFA"/>
  </w:style>
  <w:style w:type="character" w:customStyle="1" w:styleId="WW8Num45z0">
    <w:name w:val="WW8Num45z0"/>
    <w:rsid w:val="00B84CFA"/>
    <w:rPr>
      <w:bCs/>
      <w:sz w:val="22"/>
      <w:szCs w:val="22"/>
    </w:rPr>
  </w:style>
  <w:style w:type="character" w:customStyle="1" w:styleId="WW8Num45z1">
    <w:name w:val="WW8Num45z1"/>
    <w:rsid w:val="00B84CFA"/>
  </w:style>
  <w:style w:type="character" w:customStyle="1" w:styleId="WW8Num45z2">
    <w:name w:val="WW8Num45z2"/>
    <w:rsid w:val="00B84CFA"/>
  </w:style>
  <w:style w:type="character" w:customStyle="1" w:styleId="WW8Num45z3">
    <w:name w:val="WW8Num45z3"/>
    <w:rsid w:val="00B84CFA"/>
  </w:style>
  <w:style w:type="character" w:customStyle="1" w:styleId="WW8Num45z4">
    <w:name w:val="WW8Num45z4"/>
    <w:rsid w:val="00B84CFA"/>
  </w:style>
  <w:style w:type="character" w:customStyle="1" w:styleId="WW8Num45z5">
    <w:name w:val="WW8Num45z5"/>
    <w:rsid w:val="00B84CFA"/>
  </w:style>
  <w:style w:type="character" w:customStyle="1" w:styleId="WW8Num45z6">
    <w:name w:val="WW8Num45z6"/>
    <w:rsid w:val="00B84CFA"/>
  </w:style>
  <w:style w:type="character" w:customStyle="1" w:styleId="WW8Num45z7">
    <w:name w:val="WW8Num45z7"/>
    <w:rsid w:val="00B84CFA"/>
  </w:style>
  <w:style w:type="character" w:customStyle="1" w:styleId="WW8Num45z8">
    <w:name w:val="WW8Num45z8"/>
    <w:rsid w:val="00B84CFA"/>
  </w:style>
  <w:style w:type="character" w:customStyle="1" w:styleId="WW8Num46z0">
    <w:name w:val="WW8Num46z0"/>
    <w:rsid w:val="00B84CFA"/>
    <w:rPr>
      <w:b/>
      <w:bCs/>
      <w:sz w:val="22"/>
      <w:szCs w:val="22"/>
    </w:rPr>
  </w:style>
  <w:style w:type="character" w:customStyle="1" w:styleId="WW8Num46z1">
    <w:name w:val="WW8Num46z1"/>
    <w:rsid w:val="00B84CFA"/>
  </w:style>
  <w:style w:type="character" w:customStyle="1" w:styleId="WW8Num46z2">
    <w:name w:val="WW8Num46z2"/>
    <w:rsid w:val="00B84CFA"/>
  </w:style>
  <w:style w:type="character" w:customStyle="1" w:styleId="WW8Num46z3">
    <w:name w:val="WW8Num46z3"/>
    <w:rsid w:val="00B84CFA"/>
  </w:style>
  <w:style w:type="character" w:customStyle="1" w:styleId="WW8Num46z4">
    <w:name w:val="WW8Num46z4"/>
    <w:rsid w:val="00B84CFA"/>
  </w:style>
  <w:style w:type="character" w:customStyle="1" w:styleId="WW8Num46z5">
    <w:name w:val="WW8Num46z5"/>
    <w:rsid w:val="00B84CFA"/>
  </w:style>
  <w:style w:type="character" w:customStyle="1" w:styleId="WW8Num46z6">
    <w:name w:val="WW8Num46z6"/>
    <w:rsid w:val="00B84CFA"/>
  </w:style>
  <w:style w:type="character" w:customStyle="1" w:styleId="WW8Num46z7">
    <w:name w:val="WW8Num46z7"/>
    <w:rsid w:val="00B84CFA"/>
  </w:style>
  <w:style w:type="character" w:customStyle="1" w:styleId="WW8Num46z8">
    <w:name w:val="WW8Num46z8"/>
    <w:rsid w:val="00B84CFA"/>
  </w:style>
  <w:style w:type="character" w:customStyle="1" w:styleId="WW8Num47z0">
    <w:name w:val="WW8Num47z0"/>
    <w:rsid w:val="00B84CFA"/>
    <w:rPr>
      <w:rFonts w:ascii="Times New Roman" w:hAnsi="Times New Roman" w:cs="Times New Roman" w:hint="default"/>
      <w:sz w:val="24"/>
      <w:szCs w:val="24"/>
    </w:rPr>
  </w:style>
  <w:style w:type="character" w:customStyle="1" w:styleId="WW8Num47z1">
    <w:name w:val="WW8Num47z1"/>
    <w:rsid w:val="00B84CFA"/>
  </w:style>
  <w:style w:type="character" w:customStyle="1" w:styleId="WW8Num47z2">
    <w:name w:val="WW8Num47z2"/>
    <w:rsid w:val="00B84CFA"/>
  </w:style>
  <w:style w:type="character" w:customStyle="1" w:styleId="WW8Num47z3">
    <w:name w:val="WW8Num47z3"/>
    <w:rsid w:val="00B84CFA"/>
  </w:style>
  <w:style w:type="character" w:customStyle="1" w:styleId="WW8Num47z4">
    <w:name w:val="WW8Num47z4"/>
    <w:rsid w:val="00B84CFA"/>
  </w:style>
  <w:style w:type="character" w:customStyle="1" w:styleId="WW8Num47z5">
    <w:name w:val="WW8Num47z5"/>
    <w:rsid w:val="00B84CFA"/>
  </w:style>
  <w:style w:type="character" w:customStyle="1" w:styleId="WW8Num47z6">
    <w:name w:val="WW8Num47z6"/>
    <w:rsid w:val="00B84CFA"/>
  </w:style>
  <w:style w:type="character" w:customStyle="1" w:styleId="WW8Num47z7">
    <w:name w:val="WW8Num47z7"/>
    <w:rsid w:val="00B84CFA"/>
  </w:style>
  <w:style w:type="character" w:customStyle="1" w:styleId="WW8Num47z8">
    <w:name w:val="WW8Num47z8"/>
    <w:rsid w:val="00B84CFA"/>
  </w:style>
  <w:style w:type="character" w:customStyle="1" w:styleId="WW8Num48z0">
    <w:name w:val="WW8Num48z0"/>
    <w:rsid w:val="00B84CFA"/>
    <w:rPr>
      <w:rFonts w:ascii="Times New Roman" w:hAnsi="Times New Roman" w:cs="Times New Roman"/>
      <w:bCs/>
      <w:sz w:val="22"/>
      <w:szCs w:val="22"/>
      <w:lang w:val="en-US"/>
    </w:rPr>
  </w:style>
  <w:style w:type="character" w:customStyle="1" w:styleId="WW8Num48z1">
    <w:name w:val="WW8Num48z1"/>
    <w:rsid w:val="00B84CFA"/>
  </w:style>
  <w:style w:type="character" w:customStyle="1" w:styleId="WW8Num48z2">
    <w:name w:val="WW8Num48z2"/>
    <w:rsid w:val="00B84CFA"/>
  </w:style>
  <w:style w:type="character" w:customStyle="1" w:styleId="WW8Num48z3">
    <w:name w:val="WW8Num48z3"/>
    <w:rsid w:val="00B84CFA"/>
  </w:style>
  <w:style w:type="character" w:customStyle="1" w:styleId="WW8Num48z4">
    <w:name w:val="WW8Num48z4"/>
    <w:rsid w:val="00B84CFA"/>
  </w:style>
  <w:style w:type="character" w:customStyle="1" w:styleId="WW8Num48z5">
    <w:name w:val="WW8Num48z5"/>
    <w:rsid w:val="00B84CFA"/>
  </w:style>
  <w:style w:type="character" w:customStyle="1" w:styleId="WW8Num48z6">
    <w:name w:val="WW8Num48z6"/>
    <w:rsid w:val="00B84CFA"/>
  </w:style>
  <w:style w:type="character" w:customStyle="1" w:styleId="WW8Num48z7">
    <w:name w:val="WW8Num48z7"/>
    <w:rsid w:val="00B84CFA"/>
  </w:style>
  <w:style w:type="character" w:customStyle="1" w:styleId="WW8Num48z8">
    <w:name w:val="WW8Num48z8"/>
    <w:rsid w:val="00B84CFA"/>
  </w:style>
  <w:style w:type="character" w:customStyle="1" w:styleId="WW8Num49z0">
    <w:name w:val="WW8Num49z0"/>
    <w:rsid w:val="00B84CFA"/>
    <w:rPr>
      <w:rFonts w:ascii="Times New Roman" w:hAnsi="Times New Roman" w:cs="Times New Roman"/>
    </w:rPr>
  </w:style>
  <w:style w:type="character" w:customStyle="1" w:styleId="WW8Num49z1">
    <w:name w:val="WW8Num49z1"/>
    <w:rsid w:val="00B84CFA"/>
  </w:style>
  <w:style w:type="character" w:customStyle="1" w:styleId="WW8Num49z2">
    <w:name w:val="WW8Num49z2"/>
    <w:rsid w:val="00B84CFA"/>
  </w:style>
  <w:style w:type="character" w:customStyle="1" w:styleId="WW8Num49z3">
    <w:name w:val="WW8Num49z3"/>
    <w:rsid w:val="00B84CFA"/>
  </w:style>
  <w:style w:type="character" w:customStyle="1" w:styleId="WW8Num49z4">
    <w:name w:val="WW8Num49z4"/>
    <w:rsid w:val="00B84CFA"/>
  </w:style>
  <w:style w:type="character" w:customStyle="1" w:styleId="WW8Num49z5">
    <w:name w:val="WW8Num49z5"/>
    <w:rsid w:val="00B84CFA"/>
  </w:style>
  <w:style w:type="character" w:customStyle="1" w:styleId="WW8Num49z6">
    <w:name w:val="WW8Num49z6"/>
    <w:rsid w:val="00B84CFA"/>
  </w:style>
  <w:style w:type="character" w:customStyle="1" w:styleId="WW8Num49z7">
    <w:name w:val="WW8Num49z7"/>
    <w:rsid w:val="00B84CFA"/>
  </w:style>
  <w:style w:type="character" w:customStyle="1" w:styleId="WW8Num49z8">
    <w:name w:val="WW8Num49z8"/>
    <w:rsid w:val="00B84CFA"/>
  </w:style>
  <w:style w:type="character" w:customStyle="1" w:styleId="WW8Num50z0">
    <w:name w:val="WW8Num50z0"/>
    <w:rsid w:val="00B84CFA"/>
    <w:rPr>
      <w:sz w:val="22"/>
      <w:szCs w:val="22"/>
    </w:rPr>
  </w:style>
  <w:style w:type="character" w:customStyle="1" w:styleId="WW8Num50z1">
    <w:name w:val="WW8Num50z1"/>
    <w:rsid w:val="00B84CFA"/>
  </w:style>
  <w:style w:type="character" w:customStyle="1" w:styleId="WW8Num50z2">
    <w:name w:val="WW8Num50z2"/>
    <w:rsid w:val="00B84CFA"/>
  </w:style>
  <w:style w:type="character" w:customStyle="1" w:styleId="WW8Num50z3">
    <w:name w:val="WW8Num50z3"/>
    <w:rsid w:val="00B84CFA"/>
  </w:style>
  <w:style w:type="character" w:customStyle="1" w:styleId="WW8Num50z4">
    <w:name w:val="WW8Num50z4"/>
    <w:rsid w:val="00B84CFA"/>
  </w:style>
  <w:style w:type="character" w:customStyle="1" w:styleId="WW8Num50z5">
    <w:name w:val="WW8Num50z5"/>
    <w:rsid w:val="00B84CFA"/>
  </w:style>
  <w:style w:type="character" w:customStyle="1" w:styleId="WW8Num50z6">
    <w:name w:val="WW8Num50z6"/>
    <w:rsid w:val="00B84CFA"/>
  </w:style>
  <w:style w:type="character" w:customStyle="1" w:styleId="WW8Num50z7">
    <w:name w:val="WW8Num50z7"/>
    <w:rsid w:val="00B84CFA"/>
  </w:style>
  <w:style w:type="character" w:customStyle="1" w:styleId="WW8Num50z8">
    <w:name w:val="WW8Num50z8"/>
    <w:rsid w:val="00B84CFA"/>
  </w:style>
  <w:style w:type="character" w:customStyle="1" w:styleId="WW8Num51z0">
    <w:name w:val="WW8Num51z0"/>
    <w:rsid w:val="00B84CFA"/>
  </w:style>
  <w:style w:type="character" w:customStyle="1" w:styleId="WW8Num51z1">
    <w:name w:val="WW8Num51z1"/>
    <w:rsid w:val="00B84CFA"/>
  </w:style>
  <w:style w:type="character" w:customStyle="1" w:styleId="WW8Num51z2">
    <w:name w:val="WW8Num51z2"/>
    <w:rsid w:val="00B84CFA"/>
  </w:style>
  <w:style w:type="character" w:customStyle="1" w:styleId="WW8Num51z3">
    <w:name w:val="WW8Num51z3"/>
    <w:rsid w:val="00B84CFA"/>
  </w:style>
  <w:style w:type="character" w:customStyle="1" w:styleId="WW8Num51z4">
    <w:name w:val="WW8Num51z4"/>
    <w:rsid w:val="00B84CFA"/>
  </w:style>
  <w:style w:type="character" w:customStyle="1" w:styleId="WW8Num51z5">
    <w:name w:val="WW8Num51z5"/>
    <w:rsid w:val="00B84CFA"/>
  </w:style>
  <w:style w:type="character" w:customStyle="1" w:styleId="WW8Num51z6">
    <w:name w:val="WW8Num51z6"/>
    <w:rsid w:val="00B84CFA"/>
  </w:style>
  <w:style w:type="character" w:customStyle="1" w:styleId="WW8Num51z7">
    <w:name w:val="WW8Num51z7"/>
    <w:rsid w:val="00B84CFA"/>
  </w:style>
  <w:style w:type="character" w:customStyle="1" w:styleId="WW8Num51z8">
    <w:name w:val="WW8Num51z8"/>
    <w:rsid w:val="00B84CFA"/>
  </w:style>
  <w:style w:type="character" w:customStyle="1" w:styleId="WW8Num52z0">
    <w:name w:val="WW8Num52z0"/>
    <w:rsid w:val="00B84CFA"/>
  </w:style>
  <w:style w:type="character" w:customStyle="1" w:styleId="WW8Num52z1">
    <w:name w:val="WW8Num52z1"/>
    <w:rsid w:val="00B84CFA"/>
  </w:style>
  <w:style w:type="character" w:customStyle="1" w:styleId="WW8Num52z2">
    <w:name w:val="WW8Num52z2"/>
    <w:rsid w:val="00B84CFA"/>
  </w:style>
  <w:style w:type="character" w:customStyle="1" w:styleId="WW8Num52z3">
    <w:name w:val="WW8Num52z3"/>
    <w:rsid w:val="00B84CFA"/>
  </w:style>
  <w:style w:type="character" w:customStyle="1" w:styleId="WW8Num52z4">
    <w:name w:val="WW8Num52z4"/>
    <w:rsid w:val="00B84CFA"/>
  </w:style>
  <w:style w:type="character" w:customStyle="1" w:styleId="WW8Num52z5">
    <w:name w:val="WW8Num52z5"/>
    <w:rsid w:val="00B84CFA"/>
  </w:style>
  <w:style w:type="character" w:customStyle="1" w:styleId="WW8Num52z6">
    <w:name w:val="WW8Num52z6"/>
    <w:rsid w:val="00B84CFA"/>
  </w:style>
  <w:style w:type="character" w:customStyle="1" w:styleId="WW8Num52z7">
    <w:name w:val="WW8Num52z7"/>
    <w:rsid w:val="00B84CFA"/>
  </w:style>
  <w:style w:type="character" w:customStyle="1" w:styleId="WW8Num52z8">
    <w:name w:val="WW8Num52z8"/>
    <w:rsid w:val="00B84CFA"/>
  </w:style>
  <w:style w:type="character" w:customStyle="1" w:styleId="WW8Num53z0">
    <w:name w:val="WW8Num53z0"/>
    <w:rsid w:val="00B84CFA"/>
    <w:rPr>
      <w:rFonts w:ascii="Times New Roman" w:hAnsi="Times New Roman" w:cs="Times New Roman"/>
    </w:rPr>
  </w:style>
  <w:style w:type="character" w:customStyle="1" w:styleId="WW8Num53z1">
    <w:name w:val="WW8Num53z1"/>
    <w:rsid w:val="00B84CFA"/>
  </w:style>
  <w:style w:type="character" w:customStyle="1" w:styleId="WW8Num53z2">
    <w:name w:val="WW8Num53z2"/>
    <w:rsid w:val="00B84CFA"/>
  </w:style>
  <w:style w:type="character" w:customStyle="1" w:styleId="WW8Num53z3">
    <w:name w:val="WW8Num53z3"/>
    <w:rsid w:val="00B84CFA"/>
  </w:style>
  <w:style w:type="character" w:customStyle="1" w:styleId="WW8Num53z4">
    <w:name w:val="WW8Num53z4"/>
    <w:rsid w:val="00B84CFA"/>
  </w:style>
  <w:style w:type="character" w:customStyle="1" w:styleId="WW8Num53z5">
    <w:name w:val="WW8Num53z5"/>
    <w:rsid w:val="00B84CFA"/>
  </w:style>
  <w:style w:type="character" w:customStyle="1" w:styleId="WW8Num53z6">
    <w:name w:val="WW8Num53z6"/>
    <w:rsid w:val="00B84CFA"/>
  </w:style>
  <w:style w:type="character" w:customStyle="1" w:styleId="WW8Num53z7">
    <w:name w:val="WW8Num53z7"/>
    <w:rsid w:val="00B84CFA"/>
  </w:style>
  <w:style w:type="character" w:customStyle="1" w:styleId="WW8Num53z8">
    <w:name w:val="WW8Num53z8"/>
    <w:rsid w:val="00B84CFA"/>
  </w:style>
  <w:style w:type="character" w:customStyle="1" w:styleId="WW8Num54z0">
    <w:name w:val="WW8Num54z0"/>
    <w:rsid w:val="00B84CFA"/>
    <w:rPr>
      <w:b/>
      <w:sz w:val="22"/>
      <w:szCs w:val="22"/>
    </w:rPr>
  </w:style>
  <w:style w:type="character" w:customStyle="1" w:styleId="WW8Num54z1">
    <w:name w:val="WW8Num54z1"/>
    <w:rsid w:val="00B84CFA"/>
    <w:rPr>
      <w:rFonts w:ascii="DejaVu Sans Condensed" w:hAnsi="DejaVu Sans Condensed" w:cs="DejaVu Sans Condensed"/>
      <w:b w:val="0"/>
    </w:rPr>
  </w:style>
  <w:style w:type="character" w:customStyle="1" w:styleId="WW8Num54z2">
    <w:name w:val="WW8Num54z2"/>
    <w:rsid w:val="00B84CFA"/>
  </w:style>
  <w:style w:type="character" w:customStyle="1" w:styleId="WW8Num54z3">
    <w:name w:val="WW8Num54z3"/>
    <w:rsid w:val="00B84CFA"/>
  </w:style>
  <w:style w:type="character" w:customStyle="1" w:styleId="WW8Num54z4">
    <w:name w:val="WW8Num54z4"/>
    <w:rsid w:val="00B84CFA"/>
  </w:style>
  <w:style w:type="character" w:customStyle="1" w:styleId="WW8Num54z5">
    <w:name w:val="WW8Num54z5"/>
    <w:rsid w:val="00B84CFA"/>
  </w:style>
  <w:style w:type="character" w:customStyle="1" w:styleId="WW8Num54z6">
    <w:name w:val="WW8Num54z6"/>
    <w:rsid w:val="00B84CFA"/>
  </w:style>
  <w:style w:type="character" w:customStyle="1" w:styleId="WW8Num54z7">
    <w:name w:val="WW8Num54z7"/>
    <w:rsid w:val="00B84CFA"/>
  </w:style>
  <w:style w:type="character" w:customStyle="1" w:styleId="WW8Num54z8">
    <w:name w:val="WW8Num54z8"/>
    <w:rsid w:val="00B84CFA"/>
  </w:style>
  <w:style w:type="character" w:customStyle="1" w:styleId="WW8Num55z0">
    <w:name w:val="WW8Num55z0"/>
    <w:rsid w:val="00B84CFA"/>
    <w:rPr>
      <w:sz w:val="22"/>
      <w:szCs w:val="22"/>
    </w:rPr>
  </w:style>
  <w:style w:type="character" w:customStyle="1" w:styleId="WW8Num55z1">
    <w:name w:val="WW8Num55z1"/>
    <w:rsid w:val="00B84CFA"/>
  </w:style>
  <w:style w:type="character" w:customStyle="1" w:styleId="WW8Num55z2">
    <w:name w:val="WW8Num55z2"/>
    <w:rsid w:val="00B84CFA"/>
  </w:style>
  <w:style w:type="character" w:customStyle="1" w:styleId="WW8Num55z3">
    <w:name w:val="WW8Num55z3"/>
    <w:rsid w:val="00B84CFA"/>
  </w:style>
  <w:style w:type="character" w:customStyle="1" w:styleId="WW8Num55z4">
    <w:name w:val="WW8Num55z4"/>
    <w:rsid w:val="00B84CFA"/>
  </w:style>
  <w:style w:type="character" w:customStyle="1" w:styleId="WW8Num55z5">
    <w:name w:val="WW8Num55z5"/>
    <w:rsid w:val="00B84CFA"/>
  </w:style>
  <w:style w:type="character" w:customStyle="1" w:styleId="WW8Num55z6">
    <w:name w:val="WW8Num55z6"/>
    <w:rsid w:val="00B84CFA"/>
  </w:style>
  <w:style w:type="character" w:customStyle="1" w:styleId="WW8Num55z7">
    <w:name w:val="WW8Num55z7"/>
    <w:rsid w:val="00B84CFA"/>
  </w:style>
  <w:style w:type="character" w:customStyle="1" w:styleId="WW8Num55z8">
    <w:name w:val="WW8Num55z8"/>
    <w:rsid w:val="00B84CFA"/>
  </w:style>
  <w:style w:type="character" w:customStyle="1" w:styleId="WW8Num56z0">
    <w:name w:val="WW8Num56z0"/>
    <w:rsid w:val="00B84CFA"/>
    <w:rPr>
      <w:rFonts w:ascii="Times New Roman" w:hAnsi="Times New Roman" w:cs="Times New Roman"/>
    </w:rPr>
  </w:style>
  <w:style w:type="character" w:customStyle="1" w:styleId="WW8Num56z1">
    <w:name w:val="WW8Num56z1"/>
    <w:rsid w:val="00B84CFA"/>
  </w:style>
  <w:style w:type="character" w:customStyle="1" w:styleId="WW8Num56z2">
    <w:name w:val="WW8Num56z2"/>
    <w:rsid w:val="00B84CFA"/>
  </w:style>
  <w:style w:type="character" w:customStyle="1" w:styleId="WW8Num56z3">
    <w:name w:val="WW8Num56z3"/>
    <w:rsid w:val="00B84CFA"/>
  </w:style>
  <w:style w:type="character" w:customStyle="1" w:styleId="WW8Num56z4">
    <w:name w:val="WW8Num56z4"/>
    <w:rsid w:val="00B84CFA"/>
  </w:style>
  <w:style w:type="character" w:customStyle="1" w:styleId="WW8Num56z5">
    <w:name w:val="WW8Num56z5"/>
    <w:rsid w:val="00B84CFA"/>
  </w:style>
  <w:style w:type="character" w:customStyle="1" w:styleId="WW8Num56z6">
    <w:name w:val="WW8Num56z6"/>
    <w:rsid w:val="00B84CFA"/>
  </w:style>
  <w:style w:type="character" w:customStyle="1" w:styleId="WW8Num56z7">
    <w:name w:val="WW8Num56z7"/>
    <w:rsid w:val="00B84CFA"/>
  </w:style>
  <w:style w:type="character" w:customStyle="1" w:styleId="WW8Num56z8">
    <w:name w:val="WW8Num56z8"/>
    <w:rsid w:val="00B84CFA"/>
  </w:style>
  <w:style w:type="character" w:customStyle="1" w:styleId="WW8Num57z0">
    <w:name w:val="WW8Num57z0"/>
    <w:rsid w:val="00B84CFA"/>
    <w:rPr>
      <w:sz w:val="22"/>
      <w:szCs w:val="22"/>
    </w:rPr>
  </w:style>
  <w:style w:type="character" w:customStyle="1" w:styleId="WW8Num57z1">
    <w:name w:val="WW8Num57z1"/>
    <w:rsid w:val="00B84CFA"/>
  </w:style>
  <w:style w:type="character" w:customStyle="1" w:styleId="WW8Num57z2">
    <w:name w:val="WW8Num57z2"/>
    <w:rsid w:val="00B84CFA"/>
  </w:style>
  <w:style w:type="character" w:customStyle="1" w:styleId="WW8Num57z3">
    <w:name w:val="WW8Num57z3"/>
    <w:rsid w:val="00B84CFA"/>
  </w:style>
  <w:style w:type="character" w:customStyle="1" w:styleId="WW8Num57z4">
    <w:name w:val="WW8Num57z4"/>
    <w:rsid w:val="00B84CFA"/>
  </w:style>
  <w:style w:type="character" w:customStyle="1" w:styleId="WW8Num57z5">
    <w:name w:val="WW8Num57z5"/>
    <w:rsid w:val="00B84CFA"/>
  </w:style>
  <w:style w:type="character" w:customStyle="1" w:styleId="WW8Num57z6">
    <w:name w:val="WW8Num57z6"/>
    <w:rsid w:val="00B84CFA"/>
  </w:style>
  <w:style w:type="character" w:customStyle="1" w:styleId="WW8Num57z7">
    <w:name w:val="WW8Num57z7"/>
    <w:rsid w:val="00B84CFA"/>
  </w:style>
  <w:style w:type="character" w:customStyle="1" w:styleId="WW8Num57z8">
    <w:name w:val="WW8Num57z8"/>
    <w:rsid w:val="00B84CFA"/>
  </w:style>
  <w:style w:type="character" w:customStyle="1" w:styleId="WW8Num58z0">
    <w:name w:val="WW8Num58z0"/>
    <w:rsid w:val="00B84CFA"/>
    <w:rPr>
      <w:b w:val="0"/>
      <w:sz w:val="22"/>
      <w:szCs w:val="22"/>
    </w:rPr>
  </w:style>
  <w:style w:type="character" w:customStyle="1" w:styleId="WW8Num58z1">
    <w:name w:val="WW8Num58z1"/>
    <w:rsid w:val="00B84CFA"/>
  </w:style>
  <w:style w:type="character" w:customStyle="1" w:styleId="WW8Num58z2">
    <w:name w:val="WW8Num58z2"/>
    <w:rsid w:val="00B84CFA"/>
  </w:style>
  <w:style w:type="character" w:customStyle="1" w:styleId="WW8Num58z3">
    <w:name w:val="WW8Num58z3"/>
    <w:rsid w:val="00B84CFA"/>
  </w:style>
  <w:style w:type="character" w:customStyle="1" w:styleId="WW8Num58z4">
    <w:name w:val="WW8Num58z4"/>
    <w:rsid w:val="00B84CFA"/>
  </w:style>
  <w:style w:type="character" w:customStyle="1" w:styleId="WW8Num58z5">
    <w:name w:val="WW8Num58z5"/>
    <w:rsid w:val="00B84CFA"/>
  </w:style>
  <w:style w:type="character" w:customStyle="1" w:styleId="WW8Num58z6">
    <w:name w:val="WW8Num58z6"/>
    <w:rsid w:val="00B84CFA"/>
  </w:style>
  <w:style w:type="character" w:customStyle="1" w:styleId="WW8Num58z7">
    <w:name w:val="WW8Num58z7"/>
    <w:rsid w:val="00B84CFA"/>
  </w:style>
  <w:style w:type="character" w:customStyle="1" w:styleId="WW8Num58z8">
    <w:name w:val="WW8Num58z8"/>
    <w:rsid w:val="00B84CFA"/>
  </w:style>
  <w:style w:type="character" w:customStyle="1" w:styleId="WW8Num59z0">
    <w:name w:val="WW8Num59z0"/>
    <w:rsid w:val="00B84CFA"/>
  </w:style>
  <w:style w:type="character" w:customStyle="1" w:styleId="WW8Num59z1">
    <w:name w:val="WW8Num59z1"/>
    <w:rsid w:val="00B84CFA"/>
  </w:style>
  <w:style w:type="character" w:customStyle="1" w:styleId="WW8Num59z2">
    <w:name w:val="WW8Num59z2"/>
    <w:rsid w:val="00B84CFA"/>
  </w:style>
  <w:style w:type="character" w:customStyle="1" w:styleId="WW8Num59z3">
    <w:name w:val="WW8Num59z3"/>
    <w:rsid w:val="00B84CFA"/>
  </w:style>
  <w:style w:type="character" w:customStyle="1" w:styleId="WW8Num59z4">
    <w:name w:val="WW8Num59z4"/>
    <w:rsid w:val="00B84CFA"/>
  </w:style>
  <w:style w:type="character" w:customStyle="1" w:styleId="WW8Num59z5">
    <w:name w:val="WW8Num59z5"/>
    <w:rsid w:val="00B84CFA"/>
  </w:style>
  <w:style w:type="character" w:customStyle="1" w:styleId="WW8Num59z6">
    <w:name w:val="WW8Num59z6"/>
    <w:rsid w:val="00B84CFA"/>
  </w:style>
  <w:style w:type="character" w:customStyle="1" w:styleId="WW8Num59z7">
    <w:name w:val="WW8Num59z7"/>
    <w:rsid w:val="00B84CFA"/>
  </w:style>
  <w:style w:type="character" w:customStyle="1" w:styleId="WW8Num59z8">
    <w:name w:val="WW8Num59z8"/>
    <w:rsid w:val="00B84CFA"/>
  </w:style>
  <w:style w:type="character" w:customStyle="1" w:styleId="WW8Num60z0">
    <w:name w:val="WW8Num60z0"/>
    <w:rsid w:val="00B84CFA"/>
    <w:rPr>
      <w:rFonts w:hint="default"/>
      <w:sz w:val="24"/>
      <w:szCs w:val="24"/>
    </w:rPr>
  </w:style>
  <w:style w:type="character" w:customStyle="1" w:styleId="WW8Num60z1">
    <w:name w:val="WW8Num60z1"/>
    <w:rsid w:val="00B84CFA"/>
  </w:style>
  <w:style w:type="character" w:customStyle="1" w:styleId="WW8Num60z2">
    <w:name w:val="WW8Num60z2"/>
    <w:rsid w:val="00B84CFA"/>
  </w:style>
  <w:style w:type="character" w:customStyle="1" w:styleId="WW8Num60z3">
    <w:name w:val="WW8Num60z3"/>
    <w:rsid w:val="00B84CFA"/>
  </w:style>
  <w:style w:type="character" w:customStyle="1" w:styleId="WW8Num60z4">
    <w:name w:val="WW8Num60z4"/>
    <w:rsid w:val="00B84CFA"/>
  </w:style>
  <w:style w:type="character" w:customStyle="1" w:styleId="WW8Num60z5">
    <w:name w:val="WW8Num60z5"/>
    <w:rsid w:val="00B84CFA"/>
  </w:style>
  <w:style w:type="character" w:customStyle="1" w:styleId="WW8Num60z6">
    <w:name w:val="WW8Num60z6"/>
    <w:rsid w:val="00B84CFA"/>
  </w:style>
  <w:style w:type="character" w:customStyle="1" w:styleId="WW8Num60z7">
    <w:name w:val="WW8Num60z7"/>
    <w:rsid w:val="00B84CFA"/>
  </w:style>
  <w:style w:type="character" w:customStyle="1" w:styleId="WW8Num60z8">
    <w:name w:val="WW8Num60z8"/>
    <w:rsid w:val="00B84CFA"/>
  </w:style>
  <w:style w:type="character" w:customStyle="1" w:styleId="WW8Num61z0">
    <w:name w:val="WW8Num61z0"/>
    <w:rsid w:val="00B84CFA"/>
  </w:style>
  <w:style w:type="character" w:customStyle="1" w:styleId="WW8Num61z1">
    <w:name w:val="WW8Num61z1"/>
    <w:rsid w:val="00B84CFA"/>
  </w:style>
  <w:style w:type="character" w:customStyle="1" w:styleId="WW8Num61z2">
    <w:name w:val="WW8Num61z2"/>
    <w:rsid w:val="00B84CFA"/>
  </w:style>
  <w:style w:type="character" w:customStyle="1" w:styleId="WW8Num61z3">
    <w:name w:val="WW8Num61z3"/>
    <w:rsid w:val="00B84CFA"/>
  </w:style>
  <w:style w:type="character" w:customStyle="1" w:styleId="WW8Num61z4">
    <w:name w:val="WW8Num61z4"/>
    <w:rsid w:val="00B84CFA"/>
  </w:style>
  <w:style w:type="character" w:customStyle="1" w:styleId="WW8Num61z5">
    <w:name w:val="WW8Num61z5"/>
    <w:rsid w:val="00B84CFA"/>
  </w:style>
  <w:style w:type="character" w:customStyle="1" w:styleId="WW8Num61z6">
    <w:name w:val="WW8Num61z6"/>
    <w:rsid w:val="00B84CFA"/>
  </w:style>
  <w:style w:type="character" w:customStyle="1" w:styleId="WW8Num61z7">
    <w:name w:val="WW8Num61z7"/>
    <w:rsid w:val="00B84CFA"/>
  </w:style>
  <w:style w:type="character" w:customStyle="1" w:styleId="WW8Num61z8">
    <w:name w:val="WW8Num61z8"/>
    <w:rsid w:val="00B84CFA"/>
  </w:style>
  <w:style w:type="character" w:customStyle="1" w:styleId="WW8Num62z0">
    <w:name w:val="WW8Num62z0"/>
    <w:rsid w:val="00B84CFA"/>
    <w:rPr>
      <w:rFonts w:hint="default"/>
      <w:b w:val="0"/>
      <w:sz w:val="22"/>
      <w:szCs w:val="22"/>
    </w:rPr>
  </w:style>
  <w:style w:type="character" w:customStyle="1" w:styleId="WW8Num62z1">
    <w:name w:val="WW8Num62z1"/>
    <w:rsid w:val="00B84CFA"/>
  </w:style>
  <w:style w:type="character" w:customStyle="1" w:styleId="WW8Num62z2">
    <w:name w:val="WW8Num62z2"/>
    <w:rsid w:val="00B84CFA"/>
  </w:style>
  <w:style w:type="character" w:customStyle="1" w:styleId="WW8Num62z3">
    <w:name w:val="WW8Num62z3"/>
    <w:rsid w:val="00B84CFA"/>
  </w:style>
  <w:style w:type="character" w:customStyle="1" w:styleId="WW8Num62z4">
    <w:name w:val="WW8Num62z4"/>
    <w:rsid w:val="00B84CFA"/>
  </w:style>
  <w:style w:type="character" w:customStyle="1" w:styleId="WW8Num62z5">
    <w:name w:val="WW8Num62z5"/>
    <w:rsid w:val="00B84CFA"/>
  </w:style>
  <w:style w:type="character" w:customStyle="1" w:styleId="WW8Num62z6">
    <w:name w:val="WW8Num62z6"/>
    <w:rsid w:val="00B84CFA"/>
  </w:style>
  <w:style w:type="character" w:customStyle="1" w:styleId="WW8Num62z7">
    <w:name w:val="WW8Num62z7"/>
    <w:rsid w:val="00B84CFA"/>
  </w:style>
  <w:style w:type="character" w:customStyle="1" w:styleId="WW8Num62z8">
    <w:name w:val="WW8Num62z8"/>
    <w:rsid w:val="00B84CFA"/>
  </w:style>
  <w:style w:type="character" w:customStyle="1" w:styleId="WW8Num63z0">
    <w:name w:val="WW8Num63z0"/>
    <w:rsid w:val="00B84CFA"/>
    <w:rPr>
      <w:rFonts w:ascii="Times New Roman" w:hAnsi="Times New Roman" w:cs="Times New Roman"/>
    </w:rPr>
  </w:style>
  <w:style w:type="character" w:customStyle="1" w:styleId="WW8Num63z1">
    <w:name w:val="WW8Num63z1"/>
    <w:rsid w:val="00B84CFA"/>
  </w:style>
  <w:style w:type="character" w:customStyle="1" w:styleId="WW8Num63z2">
    <w:name w:val="WW8Num63z2"/>
    <w:rsid w:val="00B84CFA"/>
  </w:style>
  <w:style w:type="character" w:customStyle="1" w:styleId="WW8Num63z3">
    <w:name w:val="WW8Num63z3"/>
    <w:rsid w:val="00B84CFA"/>
  </w:style>
  <w:style w:type="character" w:customStyle="1" w:styleId="WW8Num63z4">
    <w:name w:val="WW8Num63z4"/>
    <w:rsid w:val="00B84CFA"/>
  </w:style>
  <w:style w:type="character" w:customStyle="1" w:styleId="WW8Num63z5">
    <w:name w:val="WW8Num63z5"/>
    <w:rsid w:val="00B84CFA"/>
  </w:style>
  <w:style w:type="character" w:customStyle="1" w:styleId="WW8Num63z6">
    <w:name w:val="WW8Num63z6"/>
    <w:rsid w:val="00B84CFA"/>
  </w:style>
  <w:style w:type="character" w:customStyle="1" w:styleId="WW8Num63z7">
    <w:name w:val="WW8Num63z7"/>
    <w:rsid w:val="00B84CFA"/>
  </w:style>
  <w:style w:type="character" w:customStyle="1" w:styleId="WW8Num63z8">
    <w:name w:val="WW8Num63z8"/>
    <w:rsid w:val="00B84CFA"/>
  </w:style>
  <w:style w:type="character" w:customStyle="1" w:styleId="Domylnaczcionkaakapitu4">
    <w:name w:val="Domyślna czcionka akapitu4"/>
    <w:rsid w:val="00B84CFA"/>
  </w:style>
  <w:style w:type="character" w:customStyle="1" w:styleId="WW8Num36z1">
    <w:name w:val="WW8Num36z1"/>
    <w:rsid w:val="00B84CFA"/>
  </w:style>
  <w:style w:type="character" w:customStyle="1" w:styleId="WW8Num36z2">
    <w:name w:val="WW8Num36z2"/>
    <w:rsid w:val="00B84CFA"/>
  </w:style>
  <w:style w:type="character" w:customStyle="1" w:styleId="WW8Num36z3">
    <w:name w:val="WW8Num36z3"/>
    <w:rsid w:val="00B84CFA"/>
  </w:style>
  <w:style w:type="character" w:customStyle="1" w:styleId="WW8Num36z4">
    <w:name w:val="WW8Num36z4"/>
    <w:rsid w:val="00B84CFA"/>
  </w:style>
  <w:style w:type="character" w:customStyle="1" w:styleId="WW8Num36z5">
    <w:name w:val="WW8Num36z5"/>
    <w:rsid w:val="00B84CFA"/>
  </w:style>
  <w:style w:type="character" w:customStyle="1" w:styleId="WW8Num36z6">
    <w:name w:val="WW8Num36z6"/>
    <w:rsid w:val="00B84CFA"/>
  </w:style>
  <w:style w:type="character" w:customStyle="1" w:styleId="WW8Num36z7">
    <w:name w:val="WW8Num36z7"/>
    <w:rsid w:val="00B84CFA"/>
  </w:style>
  <w:style w:type="character" w:customStyle="1" w:styleId="WW8Num36z8">
    <w:name w:val="WW8Num36z8"/>
    <w:rsid w:val="00B84CFA"/>
  </w:style>
  <w:style w:type="character" w:customStyle="1" w:styleId="Domylnaczcionkaakapitu3">
    <w:name w:val="Domyślna czcionka akapitu3"/>
    <w:rsid w:val="00B84CFA"/>
  </w:style>
  <w:style w:type="character" w:customStyle="1" w:styleId="WW8Num3z2">
    <w:name w:val="WW8Num3z2"/>
    <w:rsid w:val="00B84CFA"/>
  </w:style>
  <w:style w:type="character" w:customStyle="1" w:styleId="WW8Num12z1">
    <w:name w:val="WW8Num12z1"/>
    <w:rsid w:val="00B84CFA"/>
  </w:style>
  <w:style w:type="character" w:customStyle="1" w:styleId="WW8Num12z2">
    <w:name w:val="WW8Num12z2"/>
    <w:rsid w:val="00B84CFA"/>
  </w:style>
  <w:style w:type="character" w:customStyle="1" w:styleId="WW8Num12z3">
    <w:name w:val="WW8Num12z3"/>
    <w:rsid w:val="00B84CFA"/>
  </w:style>
  <w:style w:type="character" w:customStyle="1" w:styleId="WW8Num12z4">
    <w:name w:val="WW8Num12z4"/>
    <w:rsid w:val="00B84CFA"/>
  </w:style>
  <w:style w:type="character" w:customStyle="1" w:styleId="WW8Num12z5">
    <w:name w:val="WW8Num12z5"/>
    <w:rsid w:val="00B84CFA"/>
  </w:style>
  <w:style w:type="character" w:customStyle="1" w:styleId="WW8Num12z6">
    <w:name w:val="WW8Num12z6"/>
    <w:rsid w:val="00B84CFA"/>
  </w:style>
  <w:style w:type="character" w:customStyle="1" w:styleId="WW8Num12z7">
    <w:name w:val="WW8Num12z7"/>
    <w:rsid w:val="00B84CFA"/>
  </w:style>
  <w:style w:type="character" w:customStyle="1" w:styleId="WW8Num12z8">
    <w:name w:val="WW8Num12z8"/>
    <w:rsid w:val="00B84CFA"/>
  </w:style>
  <w:style w:type="character" w:customStyle="1" w:styleId="WW8Num30z1">
    <w:name w:val="WW8Num30z1"/>
    <w:rsid w:val="00B84CFA"/>
  </w:style>
  <w:style w:type="character" w:customStyle="1" w:styleId="Domylnaczcionkaakapitu2">
    <w:name w:val="Domyślna czcionka akapitu2"/>
    <w:rsid w:val="00B84CFA"/>
  </w:style>
  <w:style w:type="character" w:customStyle="1" w:styleId="WW8Num2z1">
    <w:name w:val="WW8Num2z1"/>
    <w:rsid w:val="00B84CFA"/>
    <w:rPr>
      <w:rFonts w:ascii="DejaVu Sans Condensed" w:hAnsi="DejaVu Sans Condensed" w:cs="DejaVu Sans Condensed" w:hint="default"/>
      <w:color w:val="000000"/>
    </w:rPr>
  </w:style>
  <w:style w:type="character" w:customStyle="1" w:styleId="WW8Num2z2">
    <w:name w:val="WW8Num2z2"/>
    <w:rsid w:val="00B84CFA"/>
  </w:style>
  <w:style w:type="character" w:customStyle="1" w:styleId="WW8Num2z3">
    <w:name w:val="WW8Num2z3"/>
    <w:rsid w:val="00B84CFA"/>
  </w:style>
  <w:style w:type="character" w:customStyle="1" w:styleId="WW8Num2z4">
    <w:name w:val="WW8Num2z4"/>
    <w:rsid w:val="00B84CFA"/>
  </w:style>
  <w:style w:type="character" w:customStyle="1" w:styleId="WW8Num2z5">
    <w:name w:val="WW8Num2z5"/>
    <w:rsid w:val="00B84CFA"/>
  </w:style>
  <w:style w:type="character" w:customStyle="1" w:styleId="WW8Num2z6">
    <w:name w:val="WW8Num2z6"/>
    <w:rsid w:val="00B84CFA"/>
  </w:style>
  <w:style w:type="character" w:customStyle="1" w:styleId="WW8Num2z7">
    <w:name w:val="WW8Num2z7"/>
    <w:rsid w:val="00B84CFA"/>
  </w:style>
  <w:style w:type="character" w:customStyle="1" w:styleId="WW8Num2z8">
    <w:name w:val="WW8Num2z8"/>
    <w:rsid w:val="00B84CFA"/>
  </w:style>
  <w:style w:type="character" w:customStyle="1" w:styleId="WW8Num3z1">
    <w:name w:val="WW8Num3z1"/>
    <w:rsid w:val="00B84CFA"/>
  </w:style>
  <w:style w:type="character" w:customStyle="1" w:styleId="WW8Num3z3">
    <w:name w:val="WW8Num3z3"/>
    <w:rsid w:val="00B84CFA"/>
  </w:style>
  <w:style w:type="character" w:customStyle="1" w:styleId="WW8Num3z4">
    <w:name w:val="WW8Num3z4"/>
    <w:rsid w:val="00B84CFA"/>
  </w:style>
  <w:style w:type="character" w:customStyle="1" w:styleId="WW8Num3z5">
    <w:name w:val="WW8Num3z5"/>
    <w:rsid w:val="00B84CFA"/>
    <w:rPr>
      <w:b w:val="0"/>
      <w:i w:val="0"/>
    </w:rPr>
  </w:style>
  <w:style w:type="character" w:customStyle="1" w:styleId="WW8Num3z6">
    <w:name w:val="WW8Num3z6"/>
    <w:rsid w:val="00B84CFA"/>
  </w:style>
  <w:style w:type="character" w:customStyle="1" w:styleId="WW8Num3z7">
    <w:name w:val="WW8Num3z7"/>
    <w:rsid w:val="00B84CFA"/>
    <w:rPr>
      <w:rFonts w:ascii="Arial" w:hAnsi="Arial" w:cs="Arial" w:hint="default"/>
    </w:rPr>
  </w:style>
  <w:style w:type="character" w:customStyle="1" w:styleId="WW8Num3z8">
    <w:name w:val="WW8Num3z8"/>
    <w:rsid w:val="00B84CFA"/>
    <w:rPr>
      <w:rFonts w:ascii="Courier New" w:hAnsi="Courier New" w:cs="Courier New" w:hint="default"/>
    </w:rPr>
  </w:style>
  <w:style w:type="character" w:customStyle="1" w:styleId="WW8Num5z1">
    <w:name w:val="WW8Num5z1"/>
    <w:rsid w:val="00B84CFA"/>
    <w:rPr>
      <w:b w:val="0"/>
      <w:i w:val="0"/>
    </w:rPr>
  </w:style>
  <w:style w:type="character" w:customStyle="1" w:styleId="WW8Num6z1">
    <w:name w:val="WW8Num6z1"/>
    <w:rsid w:val="00B84CFA"/>
  </w:style>
  <w:style w:type="character" w:customStyle="1" w:styleId="WW8Num6z2">
    <w:name w:val="WW8Num6z2"/>
    <w:rsid w:val="00B84CFA"/>
  </w:style>
  <w:style w:type="character" w:customStyle="1" w:styleId="WW8Num7z1">
    <w:name w:val="WW8Num7z1"/>
    <w:rsid w:val="00B84CFA"/>
    <w:rPr>
      <w:rFonts w:ascii="DejaVu Sans Condensed" w:hAnsi="DejaVu Sans Condensed" w:cs="DejaVu Sans Condensed"/>
      <w:b w:val="0"/>
      <w:i w:val="0"/>
      <w:color w:val="000000"/>
      <w:sz w:val="24"/>
    </w:rPr>
  </w:style>
  <w:style w:type="character" w:customStyle="1" w:styleId="WW8Num7z2">
    <w:name w:val="WW8Num7z2"/>
    <w:rsid w:val="00B84CFA"/>
    <w:rPr>
      <w:rFonts w:ascii="DejaVu Sans Condensed" w:hAnsi="DejaVu Sans Condensed" w:cs="DejaVu Sans Condensed"/>
      <w:b w:val="0"/>
      <w:color w:val="000000"/>
    </w:rPr>
  </w:style>
  <w:style w:type="character" w:customStyle="1" w:styleId="WW8Num8z1">
    <w:name w:val="WW8Num8z1"/>
    <w:rsid w:val="00B84CFA"/>
  </w:style>
  <w:style w:type="character" w:customStyle="1" w:styleId="WW8Num8z2">
    <w:name w:val="WW8Num8z2"/>
    <w:rsid w:val="00B84CFA"/>
  </w:style>
  <w:style w:type="character" w:customStyle="1" w:styleId="WW8Num8z3">
    <w:name w:val="WW8Num8z3"/>
    <w:rsid w:val="00B84CFA"/>
  </w:style>
  <w:style w:type="character" w:customStyle="1" w:styleId="WW8Num8z4">
    <w:name w:val="WW8Num8z4"/>
    <w:rsid w:val="00B84CFA"/>
  </w:style>
  <w:style w:type="character" w:customStyle="1" w:styleId="WW8Num8z5">
    <w:name w:val="WW8Num8z5"/>
    <w:rsid w:val="00B84CFA"/>
  </w:style>
  <w:style w:type="character" w:customStyle="1" w:styleId="WW8Num8z6">
    <w:name w:val="WW8Num8z6"/>
    <w:rsid w:val="00B84CFA"/>
  </w:style>
  <w:style w:type="character" w:customStyle="1" w:styleId="WW8Num8z7">
    <w:name w:val="WW8Num8z7"/>
    <w:rsid w:val="00B84CFA"/>
  </w:style>
  <w:style w:type="character" w:customStyle="1" w:styleId="WW8Num8z8">
    <w:name w:val="WW8Num8z8"/>
    <w:rsid w:val="00B84CFA"/>
  </w:style>
  <w:style w:type="character" w:customStyle="1" w:styleId="WW8Num9z1">
    <w:name w:val="WW8Num9z1"/>
    <w:rsid w:val="00B84CFA"/>
  </w:style>
  <w:style w:type="character" w:customStyle="1" w:styleId="WW8Num9z2">
    <w:name w:val="WW8Num9z2"/>
    <w:rsid w:val="00B84CFA"/>
  </w:style>
  <w:style w:type="character" w:customStyle="1" w:styleId="WW8Num9z3">
    <w:name w:val="WW8Num9z3"/>
    <w:rsid w:val="00B84CFA"/>
  </w:style>
  <w:style w:type="character" w:customStyle="1" w:styleId="WW8Num9z4">
    <w:name w:val="WW8Num9z4"/>
    <w:rsid w:val="00B84CFA"/>
  </w:style>
  <w:style w:type="character" w:customStyle="1" w:styleId="WW8Num9z5">
    <w:name w:val="WW8Num9z5"/>
    <w:rsid w:val="00B84CFA"/>
  </w:style>
  <w:style w:type="character" w:customStyle="1" w:styleId="WW8Num9z6">
    <w:name w:val="WW8Num9z6"/>
    <w:rsid w:val="00B84CFA"/>
  </w:style>
  <w:style w:type="character" w:customStyle="1" w:styleId="WW8Num9z7">
    <w:name w:val="WW8Num9z7"/>
    <w:rsid w:val="00B84CFA"/>
  </w:style>
  <w:style w:type="character" w:customStyle="1" w:styleId="WW8Num9z8">
    <w:name w:val="WW8Num9z8"/>
    <w:rsid w:val="00B84CFA"/>
  </w:style>
  <w:style w:type="character" w:customStyle="1" w:styleId="WW8Num11z1">
    <w:name w:val="WW8Num11z1"/>
    <w:rsid w:val="00B84CFA"/>
  </w:style>
  <w:style w:type="character" w:customStyle="1" w:styleId="WW8Num11z2">
    <w:name w:val="WW8Num11z2"/>
    <w:rsid w:val="00B84CFA"/>
  </w:style>
  <w:style w:type="character" w:customStyle="1" w:styleId="WW8Num13z1">
    <w:name w:val="WW8Num13z1"/>
    <w:rsid w:val="00B84CFA"/>
    <w:rPr>
      <w:rFonts w:ascii="DejaVu Sans Condensed" w:hAnsi="DejaVu Sans Condensed" w:cs="DejaVu Sans Condensed" w:hint="default"/>
      <w:b/>
      <w:bCs/>
      <w:i w:val="0"/>
      <w:iCs/>
      <w:color w:val="000000"/>
    </w:rPr>
  </w:style>
  <w:style w:type="character" w:customStyle="1" w:styleId="WW8Num13z2">
    <w:name w:val="WW8Num13z2"/>
    <w:rsid w:val="00B84CFA"/>
    <w:rPr>
      <w:rFonts w:cs="DejaVu Sans Condensed" w:hint="default"/>
    </w:rPr>
  </w:style>
  <w:style w:type="character" w:customStyle="1" w:styleId="WW8Num13z3">
    <w:name w:val="WW8Num13z3"/>
    <w:rsid w:val="00B84CFA"/>
  </w:style>
  <w:style w:type="character" w:customStyle="1" w:styleId="WW8Num13z4">
    <w:name w:val="WW8Num13z4"/>
    <w:rsid w:val="00B84CFA"/>
  </w:style>
  <w:style w:type="character" w:customStyle="1" w:styleId="WW8Num13z5">
    <w:name w:val="WW8Num13z5"/>
    <w:rsid w:val="00B84CFA"/>
  </w:style>
  <w:style w:type="character" w:customStyle="1" w:styleId="WW8Num13z6">
    <w:name w:val="WW8Num13z6"/>
    <w:rsid w:val="00B84CFA"/>
  </w:style>
  <w:style w:type="character" w:customStyle="1" w:styleId="WW8Num13z7">
    <w:name w:val="WW8Num13z7"/>
    <w:rsid w:val="00B84CFA"/>
  </w:style>
  <w:style w:type="character" w:customStyle="1" w:styleId="WW8Num13z8">
    <w:name w:val="WW8Num13z8"/>
    <w:rsid w:val="00B84CFA"/>
  </w:style>
  <w:style w:type="character" w:customStyle="1" w:styleId="WW8Num14z1">
    <w:name w:val="WW8Num14z1"/>
    <w:rsid w:val="00B84CFA"/>
  </w:style>
  <w:style w:type="character" w:customStyle="1" w:styleId="WW8Num14z2">
    <w:name w:val="WW8Num14z2"/>
    <w:rsid w:val="00B84CFA"/>
  </w:style>
  <w:style w:type="character" w:customStyle="1" w:styleId="WW8Num14z3">
    <w:name w:val="WW8Num14z3"/>
    <w:rsid w:val="00B84CFA"/>
  </w:style>
  <w:style w:type="character" w:customStyle="1" w:styleId="WW8Num14z4">
    <w:name w:val="WW8Num14z4"/>
    <w:rsid w:val="00B84CFA"/>
  </w:style>
  <w:style w:type="character" w:customStyle="1" w:styleId="WW8Num14z5">
    <w:name w:val="WW8Num14z5"/>
    <w:rsid w:val="00B84CFA"/>
  </w:style>
  <w:style w:type="character" w:customStyle="1" w:styleId="WW8Num14z6">
    <w:name w:val="WW8Num14z6"/>
    <w:rsid w:val="00B84CFA"/>
  </w:style>
  <w:style w:type="character" w:customStyle="1" w:styleId="WW8Num14z7">
    <w:name w:val="WW8Num14z7"/>
    <w:rsid w:val="00B84CFA"/>
  </w:style>
  <w:style w:type="character" w:customStyle="1" w:styleId="WW8Num14z8">
    <w:name w:val="WW8Num14z8"/>
    <w:rsid w:val="00B84CFA"/>
  </w:style>
  <w:style w:type="character" w:customStyle="1" w:styleId="WW8Num15z1">
    <w:name w:val="WW8Num15z1"/>
    <w:rsid w:val="00B84CFA"/>
  </w:style>
  <w:style w:type="character" w:customStyle="1" w:styleId="WW8Num15z2">
    <w:name w:val="WW8Num15z2"/>
    <w:rsid w:val="00B84CFA"/>
  </w:style>
  <w:style w:type="character" w:customStyle="1" w:styleId="WW8Num15z3">
    <w:name w:val="WW8Num15z3"/>
    <w:rsid w:val="00B84CFA"/>
  </w:style>
  <w:style w:type="character" w:customStyle="1" w:styleId="WW8Num15z4">
    <w:name w:val="WW8Num15z4"/>
    <w:rsid w:val="00B84CFA"/>
  </w:style>
  <w:style w:type="character" w:customStyle="1" w:styleId="WW8Num15z5">
    <w:name w:val="WW8Num15z5"/>
    <w:rsid w:val="00B84CFA"/>
  </w:style>
  <w:style w:type="character" w:customStyle="1" w:styleId="WW8Num15z6">
    <w:name w:val="WW8Num15z6"/>
    <w:rsid w:val="00B84CFA"/>
  </w:style>
  <w:style w:type="character" w:customStyle="1" w:styleId="WW8Num15z7">
    <w:name w:val="WW8Num15z7"/>
    <w:rsid w:val="00B84CFA"/>
  </w:style>
  <w:style w:type="character" w:customStyle="1" w:styleId="WW8Num15z8">
    <w:name w:val="WW8Num15z8"/>
    <w:rsid w:val="00B84CFA"/>
  </w:style>
  <w:style w:type="character" w:customStyle="1" w:styleId="WW8Num16z1">
    <w:name w:val="WW8Num16z1"/>
    <w:rsid w:val="00B84CFA"/>
  </w:style>
  <w:style w:type="character" w:customStyle="1" w:styleId="WW8Num16z2">
    <w:name w:val="WW8Num16z2"/>
    <w:rsid w:val="00B84CFA"/>
  </w:style>
  <w:style w:type="character" w:customStyle="1" w:styleId="WW8Num16z3">
    <w:name w:val="WW8Num16z3"/>
    <w:rsid w:val="00B84CFA"/>
  </w:style>
  <w:style w:type="character" w:customStyle="1" w:styleId="WW8Num16z4">
    <w:name w:val="WW8Num16z4"/>
    <w:rsid w:val="00B84CFA"/>
  </w:style>
  <w:style w:type="character" w:customStyle="1" w:styleId="WW8Num16z5">
    <w:name w:val="WW8Num16z5"/>
    <w:rsid w:val="00B84CFA"/>
  </w:style>
  <w:style w:type="character" w:customStyle="1" w:styleId="WW8Num16z6">
    <w:name w:val="WW8Num16z6"/>
    <w:rsid w:val="00B84CFA"/>
  </w:style>
  <w:style w:type="character" w:customStyle="1" w:styleId="WW8Num16z7">
    <w:name w:val="WW8Num16z7"/>
    <w:rsid w:val="00B84CFA"/>
  </w:style>
  <w:style w:type="character" w:customStyle="1" w:styleId="WW8Num16z8">
    <w:name w:val="WW8Num16z8"/>
    <w:rsid w:val="00B84CFA"/>
  </w:style>
  <w:style w:type="character" w:customStyle="1" w:styleId="WW8Num17z1">
    <w:name w:val="WW8Num17z1"/>
    <w:rsid w:val="00B84CFA"/>
  </w:style>
  <w:style w:type="character" w:customStyle="1" w:styleId="WW8Num17z2">
    <w:name w:val="WW8Num17z2"/>
    <w:rsid w:val="00B84CFA"/>
  </w:style>
  <w:style w:type="character" w:customStyle="1" w:styleId="WW8Num17z3">
    <w:name w:val="WW8Num17z3"/>
    <w:rsid w:val="00B84CFA"/>
  </w:style>
  <w:style w:type="character" w:customStyle="1" w:styleId="WW8Num17z4">
    <w:name w:val="WW8Num17z4"/>
    <w:rsid w:val="00B84CFA"/>
  </w:style>
  <w:style w:type="character" w:customStyle="1" w:styleId="WW8Num17z5">
    <w:name w:val="WW8Num17z5"/>
    <w:rsid w:val="00B84CFA"/>
  </w:style>
  <w:style w:type="character" w:customStyle="1" w:styleId="WW8Num17z6">
    <w:name w:val="WW8Num17z6"/>
    <w:rsid w:val="00B84CFA"/>
  </w:style>
  <w:style w:type="character" w:customStyle="1" w:styleId="WW8Num17z7">
    <w:name w:val="WW8Num17z7"/>
    <w:rsid w:val="00B84CFA"/>
  </w:style>
  <w:style w:type="character" w:customStyle="1" w:styleId="WW8Num17z8">
    <w:name w:val="WW8Num17z8"/>
    <w:rsid w:val="00B84CFA"/>
  </w:style>
  <w:style w:type="character" w:customStyle="1" w:styleId="WW8Num21z1">
    <w:name w:val="WW8Num21z1"/>
    <w:rsid w:val="00B84CFA"/>
  </w:style>
  <w:style w:type="character" w:customStyle="1" w:styleId="WW8Num21z2">
    <w:name w:val="WW8Num21z2"/>
    <w:rsid w:val="00B84CFA"/>
  </w:style>
  <w:style w:type="character" w:customStyle="1" w:styleId="WW8Num21z3">
    <w:name w:val="WW8Num21z3"/>
    <w:rsid w:val="00B84CFA"/>
  </w:style>
  <w:style w:type="character" w:customStyle="1" w:styleId="WW8Num21z4">
    <w:name w:val="WW8Num21z4"/>
    <w:rsid w:val="00B84CFA"/>
  </w:style>
  <w:style w:type="character" w:customStyle="1" w:styleId="WW8Num21z5">
    <w:name w:val="WW8Num21z5"/>
    <w:rsid w:val="00B84CFA"/>
  </w:style>
  <w:style w:type="character" w:customStyle="1" w:styleId="WW8Num21z6">
    <w:name w:val="WW8Num21z6"/>
    <w:rsid w:val="00B84CFA"/>
  </w:style>
  <w:style w:type="character" w:customStyle="1" w:styleId="WW8Num21z7">
    <w:name w:val="WW8Num21z7"/>
    <w:rsid w:val="00B84CFA"/>
  </w:style>
  <w:style w:type="character" w:customStyle="1" w:styleId="WW8Num21z8">
    <w:name w:val="WW8Num21z8"/>
    <w:rsid w:val="00B84CFA"/>
  </w:style>
  <w:style w:type="character" w:customStyle="1" w:styleId="WW8Num26z1">
    <w:name w:val="WW8Num26z1"/>
    <w:rsid w:val="00B84CFA"/>
  </w:style>
  <w:style w:type="character" w:customStyle="1" w:styleId="WW8Num26z2">
    <w:name w:val="WW8Num26z2"/>
    <w:rsid w:val="00B84CFA"/>
  </w:style>
  <w:style w:type="character" w:customStyle="1" w:styleId="WW8Num26z3">
    <w:name w:val="WW8Num26z3"/>
    <w:rsid w:val="00B84CFA"/>
  </w:style>
  <w:style w:type="character" w:customStyle="1" w:styleId="WW8Num26z4">
    <w:name w:val="WW8Num26z4"/>
    <w:rsid w:val="00B84CFA"/>
  </w:style>
  <w:style w:type="character" w:customStyle="1" w:styleId="WW8Num26z5">
    <w:name w:val="WW8Num26z5"/>
    <w:rsid w:val="00B84CFA"/>
  </w:style>
  <w:style w:type="character" w:customStyle="1" w:styleId="WW8Num26z6">
    <w:name w:val="WW8Num26z6"/>
    <w:rsid w:val="00B84CFA"/>
  </w:style>
  <w:style w:type="character" w:customStyle="1" w:styleId="WW8Num26z7">
    <w:name w:val="WW8Num26z7"/>
    <w:rsid w:val="00B84CFA"/>
  </w:style>
  <w:style w:type="character" w:customStyle="1" w:styleId="WW8Num26z8">
    <w:name w:val="WW8Num26z8"/>
    <w:rsid w:val="00B84CFA"/>
  </w:style>
  <w:style w:type="character" w:customStyle="1" w:styleId="WW8Num34z1">
    <w:name w:val="WW8Num34z1"/>
    <w:rsid w:val="00B84CFA"/>
  </w:style>
  <w:style w:type="character" w:customStyle="1" w:styleId="WW8Num64z0">
    <w:name w:val="WW8Num64z0"/>
    <w:rsid w:val="00B84CFA"/>
    <w:rPr>
      <w:rFonts w:ascii="DejaVu Sans Condensed" w:hAnsi="DejaVu Sans Condensed" w:cs="DejaVu Sans Condensed"/>
    </w:rPr>
  </w:style>
  <w:style w:type="character" w:customStyle="1" w:styleId="WW8Num65z0">
    <w:name w:val="WW8Num65z0"/>
    <w:rsid w:val="00B84CFA"/>
  </w:style>
  <w:style w:type="character" w:customStyle="1" w:styleId="WW8Num65z1">
    <w:name w:val="WW8Num65z1"/>
    <w:rsid w:val="00B84CFA"/>
  </w:style>
  <w:style w:type="character" w:customStyle="1" w:styleId="WW8Num65z2">
    <w:name w:val="WW8Num65z2"/>
    <w:rsid w:val="00B84CFA"/>
  </w:style>
  <w:style w:type="character" w:customStyle="1" w:styleId="WW8Num65z3">
    <w:name w:val="WW8Num65z3"/>
    <w:rsid w:val="00B84CFA"/>
  </w:style>
  <w:style w:type="character" w:customStyle="1" w:styleId="WW8Num65z4">
    <w:name w:val="WW8Num65z4"/>
    <w:rsid w:val="00B84CFA"/>
  </w:style>
  <w:style w:type="character" w:customStyle="1" w:styleId="WW8Num65z5">
    <w:name w:val="WW8Num65z5"/>
    <w:rsid w:val="00B84CFA"/>
  </w:style>
  <w:style w:type="character" w:customStyle="1" w:styleId="WW8Num65z6">
    <w:name w:val="WW8Num65z6"/>
    <w:rsid w:val="00B84CFA"/>
  </w:style>
  <w:style w:type="character" w:customStyle="1" w:styleId="WW8Num65z7">
    <w:name w:val="WW8Num65z7"/>
    <w:rsid w:val="00B84CFA"/>
  </w:style>
  <w:style w:type="character" w:customStyle="1" w:styleId="WW8Num65z8">
    <w:name w:val="WW8Num65z8"/>
    <w:rsid w:val="00B84CFA"/>
  </w:style>
  <w:style w:type="character" w:customStyle="1" w:styleId="WW8Num66z0">
    <w:name w:val="WW8Num66z0"/>
    <w:rsid w:val="00B84CFA"/>
  </w:style>
  <w:style w:type="character" w:customStyle="1" w:styleId="WW8Num66z1">
    <w:name w:val="WW8Num66z1"/>
    <w:rsid w:val="00B84CFA"/>
  </w:style>
  <w:style w:type="character" w:customStyle="1" w:styleId="WW8Num66z2">
    <w:name w:val="WW8Num66z2"/>
    <w:rsid w:val="00B84CFA"/>
  </w:style>
  <w:style w:type="character" w:customStyle="1" w:styleId="WW8Num66z3">
    <w:name w:val="WW8Num66z3"/>
    <w:rsid w:val="00B84CFA"/>
  </w:style>
  <w:style w:type="character" w:customStyle="1" w:styleId="WW8Num66z4">
    <w:name w:val="WW8Num66z4"/>
    <w:rsid w:val="00B84CFA"/>
  </w:style>
  <w:style w:type="character" w:customStyle="1" w:styleId="WW8Num66z5">
    <w:name w:val="WW8Num66z5"/>
    <w:rsid w:val="00B84CFA"/>
  </w:style>
  <w:style w:type="character" w:customStyle="1" w:styleId="WW8Num66z6">
    <w:name w:val="WW8Num66z6"/>
    <w:rsid w:val="00B84CFA"/>
  </w:style>
  <w:style w:type="character" w:customStyle="1" w:styleId="WW8Num66z7">
    <w:name w:val="WW8Num66z7"/>
    <w:rsid w:val="00B84CFA"/>
  </w:style>
  <w:style w:type="character" w:customStyle="1" w:styleId="WW8Num66z8">
    <w:name w:val="WW8Num66z8"/>
    <w:rsid w:val="00B84CFA"/>
  </w:style>
  <w:style w:type="character" w:customStyle="1" w:styleId="WW8Num67z0">
    <w:name w:val="WW8Num67z0"/>
    <w:rsid w:val="00B84CFA"/>
  </w:style>
  <w:style w:type="character" w:customStyle="1" w:styleId="WW8Num68z0">
    <w:name w:val="WW8Num68z0"/>
    <w:rsid w:val="00B84CFA"/>
  </w:style>
  <w:style w:type="character" w:customStyle="1" w:styleId="WW8Num69z0">
    <w:name w:val="WW8Num69z0"/>
    <w:rsid w:val="00B84CFA"/>
    <w:rPr>
      <w:rFonts w:ascii="Symbol" w:hAnsi="Symbol" w:cs="Symbol" w:hint="default"/>
    </w:rPr>
  </w:style>
  <w:style w:type="character" w:customStyle="1" w:styleId="WW8Num69z1">
    <w:name w:val="WW8Num69z1"/>
    <w:rsid w:val="00B84CFA"/>
  </w:style>
  <w:style w:type="character" w:customStyle="1" w:styleId="WW8Num70z0">
    <w:name w:val="WW8Num70z0"/>
    <w:rsid w:val="00B84CFA"/>
    <w:rPr>
      <w:rFonts w:ascii="DejaVu Sans Condensed" w:hAnsi="DejaVu Sans Condensed" w:cs="DejaVu Sans Condensed"/>
      <w:sz w:val="24"/>
      <w:szCs w:val="24"/>
    </w:rPr>
  </w:style>
  <w:style w:type="character" w:customStyle="1" w:styleId="WW8Num71z0">
    <w:name w:val="WW8Num71z0"/>
    <w:rsid w:val="00B84CFA"/>
  </w:style>
  <w:style w:type="character" w:customStyle="1" w:styleId="WW8Num72z0">
    <w:name w:val="WW8Num72z0"/>
    <w:rsid w:val="00B84CFA"/>
    <w:rPr>
      <w:rFonts w:hint="default"/>
      <w:sz w:val="24"/>
      <w:szCs w:val="24"/>
    </w:rPr>
  </w:style>
  <w:style w:type="character" w:customStyle="1" w:styleId="WW8Num73z0">
    <w:name w:val="WW8Num73z0"/>
    <w:rsid w:val="00B84CFA"/>
    <w:rPr>
      <w:rFonts w:ascii="DejaVu Sans Condensed" w:hAnsi="DejaVu Sans Condensed" w:cs="DejaVu Sans Condensed" w:hint="default"/>
      <w:b w:val="0"/>
      <w:bCs/>
      <w:color w:val="000000"/>
      <w:sz w:val="24"/>
    </w:rPr>
  </w:style>
  <w:style w:type="character" w:customStyle="1" w:styleId="WW8Num74z0">
    <w:name w:val="WW8Num74z0"/>
    <w:rsid w:val="00B84CFA"/>
  </w:style>
  <w:style w:type="character" w:customStyle="1" w:styleId="WW8Num75z0">
    <w:name w:val="WW8Num75z0"/>
    <w:rsid w:val="00B84CFA"/>
  </w:style>
  <w:style w:type="character" w:customStyle="1" w:styleId="WW8Num76z0">
    <w:name w:val="WW8Num76z0"/>
    <w:rsid w:val="00B84CFA"/>
  </w:style>
  <w:style w:type="character" w:customStyle="1" w:styleId="WW8Num76z1">
    <w:name w:val="WW8Num76z1"/>
    <w:rsid w:val="00B84CFA"/>
  </w:style>
  <w:style w:type="character" w:customStyle="1" w:styleId="WW8Num76z2">
    <w:name w:val="WW8Num76z2"/>
    <w:rsid w:val="00B84CFA"/>
  </w:style>
  <w:style w:type="character" w:customStyle="1" w:styleId="WW8Num76z3">
    <w:name w:val="WW8Num76z3"/>
    <w:rsid w:val="00B84CFA"/>
  </w:style>
  <w:style w:type="character" w:customStyle="1" w:styleId="WW8Num76z4">
    <w:name w:val="WW8Num76z4"/>
    <w:rsid w:val="00B84CFA"/>
  </w:style>
  <w:style w:type="character" w:customStyle="1" w:styleId="WW8Num76z5">
    <w:name w:val="WW8Num76z5"/>
    <w:rsid w:val="00B84CFA"/>
  </w:style>
  <w:style w:type="character" w:customStyle="1" w:styleId="WW8Num76z6">
    <w:name w:val="WW8Num76z6"/>
    <w:rsid w:val="00B84CFA"/>
  </w:style>
  <w:style w:type="character" w:customStyle="1" w:styleId="WW8Num76z7">
    <w:name w:val="WW8Num76z7"/>
    <w:rsid w:val="00B84CFA"/>
  </w:style>
  <w:style w:type="character" w:customStyle="1" w:styleId="WW8Num76z8">
    <w:name w:val="WW8Num76z8"/>
    <w:rsid w:val="00B84CFA"/>
  </w:style>
  <w:style w:type="character" w:customStyle="1" w:styleId="WW8Num77z0">
    <w:name w:val="WW8Num77z0"/>
    <w:rsid w:val="00B84CFA"/>
  </w:style>
  <w:style w:type="character" w:customStyle="1" w:styleId="WW8Num77z1">
    <w:name w:val="WW8Num77z1"/>
    <w:rsid w:val="00B84CFA"/>
  </w:style>
  <w:style w:type="character" w:customStyle="1" w:styleId="WW8Num77z2">
    <w:name w:val="WW8Num77z2"/>
    <w:rsid w:val="00B84CFA"/>
  </w:style>
  <w:style w:type="character" w:customStyle="1" w:styleId="WW8Num77z3">
    <w:name w:val="WW8Num77z3"/>
    <w:rsid w:val="00B84CFA"/>
  </w:style>
  <w:style w:type="character" w:customStyle="1" w:styleId="WW8Num77z4">
    <w:name w:val="WW8Num77z4"/>
    <w:rsid w:val="00B84CFA"/>
  </w:style>
  <w:style w:type="character" w:customStyle="1" w:styleId="WW8Num77z5">
    <w:name w:val="WW8Num77z5"/>
    <w:rsid w:val="00B84CFA"/>
  </w:style>
  <w:style w:type="character" w:customStyle="1" w:styleId="WW8Num77z6">
    <w:name w:val="WW8Num77z6"/>
    <w:rsid w:val="00B84CFA"/>
  </w:style>
  <w:style w:type="character" w:customStyle="1" w:styleId="WW8Num77z7">
    <w:name w:val="WW8Num77z7"/>
    <w:rsid w:val="00B84CFA"/>
  </w:style>
  <w:style w:type="character" w:customStyle="1" w:styleId="WW8Num77z8">
    <w:name w:val="WW8Num77z8"/>
    <w:rsid w:val="00B84CFA"/>
  </w:style>
  <w:style w:type="character" w:customStyle="1" w:styleId="WW8Num78z0">
    <w:name w:val="WW8Num78z0"/>
    <w:rsid w:val="00B84CFA"/>
  </w:style>
  <w:style w:type="character" w:customStyle="1" w:styleId="WW8Num79z0">
    <w:name w:val="WW8Num79z0"/>
    <w:rsid w:val="00B84CFA"/>
    <w:rPr>
      <w:b/>
    </w:rPr>
  </w:style>
  <w:style w:type="character" w:customStyle="1" w:styleId="WW8Num80z0">
    <w:name w:val="WW8Num80z0"/>
    <w:rsid w:val="00B84CFA"/>
  </w:style>
  <w:style w:type="character" w:customStyle="1" w:styleId="WW8Num81z0">
    <w:name w:val="WW8Num81z0"/>
    <w:rsid w:val="00B84CFA"/>
  </w:style>
  <w:style w:type="character" w:customStyle="1" w:styleId="WW8Num82z0">
    <w:name w:val="WW8Num82z0"/>
    <w:rsid w:val="00B84CFA"/>
  </w:style>
  <w:style w:type="character" w:customStyle="1" w:styleId="WW8Num83z0">
    <w:name w:val="WW8Num83z0"/>
    <w:rsid w:val="00B84CFA"/>
    <w:rPr>
      <w:rFonts w:ascii="DejaVu Sans Condensed" w:hAnsi="DejaVu Sans Condensed" w:cs="DejaVu Sans Condensed"/>
      <w:b/>
      <w:color w:val="000000"/>
      <w:sz w:val="24"/>
      <w:szCs w:val="24"/>
    </w:rPr>
  </w:style>
  <w:style w:type="character" w:customStyle="1" w:styleId="WW8Num84z0">
    <w:name w:val="WW8Num84z0"/>
    <w:rsid w:val="00B84CFA"/>
    <w:rPr>
      <w:rFonts w:ascii="Symbol" w:hAnsi="Symbol" w:cs="Symbol" w:hint="default"/>
    </w:rPr>
  </w:style>
  <w:style w:type="character" w:customStyle="1" w:styleId="WW8Num85z0">
    <w:name w:val="WW8Num85z0"/>
    <w:rsid w:val="00B84CFA"/>
  </w:style>
  <w:style w:type="character" w:customStyle="1" w:styleId="WW8Num86z0">
    <w:name w:val="WW8Num86z0"/>
    <w:rsid w:val="00B84CFA"/>
  </w:style>
  <w:style w:type="character" w:customStyle="1" w:styleId="WW8Num86z1">
    <w:name w:val="WW8Num86z1"/>
    <w:rsid w:val="00B84CFA"/>
    <w:rPr>
      <w:rFonts w:ascii="DejaVu Sans Condensed" w:hAnsi="DejaVu Sans Condensed" w:cs="DejaVu Sans Condensed"/>
      <w:b w:val="0"/>
      <w:bCs/>
      <w:sz w:val="24"/>
    </w:rPr>
  </w:style>
  <w:style w:type="character" w:customStyle="1" w:styleId="WW8Num86z2">
    <w:name w:val="WW8Num86z2"/>
    <w:rsid w:val="00B84CFA"/>
  </w:style>
  <w:style w:type="character" w:customStyle="1" w:styleId="WW8Num86z3">
    <w:name w:val="WW8Num86z3"/>
    <w:rsid w:val="00B84CFA"/>
  </w:style>
  <w:style w:type="character" w:customStyle="1" w:styleId="WW8Num86z4">
    <w:name w:val="WW8Num86z4"/>
    <w:rsid w:val="00B84CFA"/>
  </w:style>
  <w:style w:type="character" w:customStyle="1" w:styleId="WW8Num86z5">
    <w:name w:val="WW8Num86z5"/>
    <w:rsid w:val="00B84CFA"/>
  </w:style>
  <w:style w:type="character" w:customStyle="1" w:styleId="WW8Num86z6">
    <w:name w:val="WW8Num86z6"/>
    <w:rsid w:val="00B84CFA"/>
  </w:style>
  <w:style w:type="character" w:customStyle="1" w:styleId="WW8Num86z7">
    <w:name w:val="WW8Num86z7"/>
    <w:rsid w:val="00B84CFA"/>
  </w:style>
  <w:style w:type="character" w:customStyle="1" w:styleId="WW8Num86z8">
    <w:name w:val="WW8Num86z8"/>
    <w:rsid w:val="00B84CFA"/>
  </w:style>
  <w:style w:type="character" w:customStyle="1" w:styleId="WW8Num87z0">
    <w:name w:val="WW8Num87z0"/>
    <w:rsid w:val="00B84CFA"/>
  </w:style>
  <w:style w:type="character" w:customStyle="1" w:styleId="WW8Num87z1">
    <w:name w:val="WW8Num87z1"/>
    <w:rsid w:val="00B84CFA"/>
  </w:style>
  <w:style w:type="character" w:customStyle="1" w:styleId="WW8Num87z2">
    <w:name w:val="WW8Num87z2"/>
    <w:rsid w:val="00B84CFA"/>
  </w:style>
  <w:style w:type="character" w:customStyle="1" w:styleId="WW8Num87z3">
    <w:name w:val="WW8Num87z3"/>
    <w:rsid w:val="00B84CFA"/>
  </w:style>
  <w:style w:type="character" w:customStyle="1" w:styleId="WW8Num87z4">
    <w:name w:val="WW8Num87z4"/>
    <w:rsid w:val="00B84CFA"/>
  </w:style>
  <w:style w:type="character" w:customStyle="1" w:styleId="WW8Num87z5">
    <w:name w:val="WW8Num87z5"/>
    <w:rsid w:val="00B84CFA"/>
  </w:style>
  <w:style w:type="character" w:customStyle="1" w:styleId="WW8Num87z6">
    <w:name w:val="WW8Num87z6"/>
    <w:rsid w:val="00B84CFA"/>
  </w:style>
  <w:style w:type="character" w:customStyle="1" w:styleId="WW8Num87z7">
    <w:name w:val="WW8Num87z7"/>
    <w:rsid w:val="00B84CFA"/>
  </w:style>
  <w:style w:type="character" w:customStyle="1" w:styleId="WW8Num87z8">
    <w:name w:val="WW8Num87z8"/>
    <w:rsid w:val="00B84CFA"/>
  </w:style>
  <w:style w:type="character" w:customStyle="1" w:styleId="WW8Num88z0">
    <w:name w:val="WW8Num88z0"/>
    <w:rsid w:val="00B84CFA"/>
  </w:style>
  <w:style w:type="character" w:customStyle="1" w:styleId="WW8Num88z1">
    <w:name w:val="WW8Num88z1"/>
    <w:rsid w:val="00B84CFA"/>
  </w:style>
  <w:style w:type="character" w:customStyle="1" w:styleId="WW8Num88z2">
    <w:name w:val="WW8Num88z2"/>
    <w:rsid w:val="00B84CFA"/>
  </w:style>
  <w:style w:type="character" w:customStyle="1" w:styleId="WW8Num88z3">
    <w:name w:val="WW8Num88z3"/>
    <w:rsid w:val="00B84CFA"/>
  </w:style>
  <w:style w:type="character" w:customStyle="1" w:styleId="WW8Num88z4">
    <w:name w:val="WW8Num88z4"/>
    <w:rsid w:val="00B84CFA"/>
  </w:style>
  <w:style w:type="character" w:customStyle="1" w:styleId="WW8Num88z5">
    <w:name w:val="WW8Num88z5"/>
    <w:rsid w:val="00B84CFA"/>
  </w:style>
  <w:style w:type="character" w:customStyle="1" w:styleId="WW8Num88z6">
    <w:name w:val="WW8Num88z6"/>
    <w:rsid w:val="00B84CFA"/>
  </w:style>
  <w:style w:type="character" w:customStyle="1" w:styleId="WW8Num88z7">
    <w:name w:val="WW8Num88z7"/>
    <w:rsid w:val="00B84CFA"/>
  </w:style>
  <w:style w:type="character" w:customStyle="1" w:styleId="WW8Num88z8">
    <w:name w:val="WW8Num88z8"/>
    <w:rsid w:val="00B84CFA"/>
  </w:style>
  <w:style w:type="character" w:customStyle="1" w:styleId="WW8Num89z0">
    <w:name w:val="WW8Num89z0"/>
    <w:rsid w:val="00B84CFA"/>
    <w:rPr>
      <w:rFonts w:ascii="DejaVu Sans Condensed" w:hAnsi="DejaVu Sans Condensed" w:cs="DejaVu Sans Condensed"/>
      <w:strike w:val="0"/>
      <w:dstrike w:val="0"/>
      <w:u w:val="none"/>
    </w:rPr>
  </w:style>
  <w:style w:type="character" w:customStyle="1" w:styleId="WW8Num90z0">
    <w:name w:val="WW8Num90z0"/>
    <w:rsid w:val="00B84CFA"/>
  </w:style>
  <w:style w:type="character" w:customStyle="1" w:styleId="WW8Num91z0">
    <w:name w:val="WW8Num91z0"/>
    <w:rsid w:val="00B84CFA"/>
    <w:rPr>
      <w:rFonts w:hint="default"/>
      <w:sz w:val="24"/>
      <w:szCs w:val="24"/>
    </w:rPr>
  </w:style>
  <w:style w:type="character" w:customStyle="1" w:styleId="WW8Num91z1">
    <w:name w:val="WW8Num91z1"/>
    <w:rsid w:val="00B84CFA"/>
  </w:style>
  <w:style w:type="character" w:customStyle="1" w:styleId="WW8Num91z2">
    <w:name w:val="WW8Num91z2"/>
    <w:rsid w:val="00B84CFA"/>
  </w:style>
  <w:style w:type="character" w:customStyle="1" w:styleId="WW8Num91z3">
    <w:name w:val="WW8Num91z3"/>
    <w:rsid w:val="00B84CFA"/>
  </w:style>
  <w:style w:type="character" w:customStyle="1" w:styleId="WW8Num91z4">
    <w:name w:val="WW8Num91z4"/>
    <w:rsid w:val="00B84CFA"/>
  </w:style>
  <w:style w:type="character" w:customStyle="1" w:styleId="WW8Num91z5">
    <w:name w:val="WW8Num91z5"/>
    <w:rsid w:val="00B84CFA"/>
  </w:style>
  <w:style w:type="character" w:customStyle="1" w:styleId="WW8Num91z6">
    <w:name w:val="WW8Num91z6"/>
    <w:rsid w:val="00B84CFA"/>
  </w:style>
  <w:style w:type="character" w:customStyle="1" w:styleId="WW8Num91z7">
    <w:name w:val="WW8Num91z7"/>
    <w:rsid w:val="00B84CFA"/>
  </w:style>
  <w:style w:type="character" w:customStyle="1" w:styleId="WW8Num91z8">
    <w:name w:val="WW8Num91z8"/>
    <w:rsid w:val="00B84CFA"/>
  </w:style>
  <w:style w:type="character" w:customStyle="1" w:styleId="WW8Num92z0">
    <w:name w:val="WW8Num92z0"/>
    <w:rsid w:val="00B84CFA"/>
  </w:style>
  <w:style w:type="character" w:customStyle="1" w:styleId="WW8Num93z0">
    <w:name w:val="WW8Num93z0"/>
    <w:rsid w:val="00B84CFA"/>
    <w:rPr>
      <w:rFonts w:hint="default"/>
      <w:sz w:val="24"/>
      <w:szCs w:val="24"/>
    </w:rPr>
  </w:style>
  <w:style w:type="character" w:customStyle="1" w:styleId="WW8Num93z1">
    <w:name w:val="WW8Num93z1"/>
    <w:rsid w:val="00B84CFA"/>
  </w:style>
  <w:style w:type="character" w:customStyle="1" w:styleId="WW8Num93z2">
    <w:name w:val="WW8Num93z2"/>
    <w:rsid w:val="00B84CFA"/>
  </w:style>
  <w:style w:type="character" w:customStyle="1" w:styleId="WW8Num93z3">
    <w:name w:val="WW8Num93z3"/>
    <w:rsid w:val="00B84CFA"/>
  </w:style>
  <w:style w:type="character" w:customStyle="1" w:styleId="WW8Num93z4">
    <w:name w:val="WW8Num93z4"/>
    <w:rsid w:val="00B84CFA"/>
  </w:style>
  <w:style w:type="character" w:customStyle="1" w:styleId="WW8Num93z5">
    <w:name w:val="WW8Num93z5"/>
    <w:rsid w:val="00B84CFA"/>
  </w:style>
  <w:style w:type="character" w:customStyle="1" w:styleId="WW8Num93z6">
    <w:name w:val="WW8Num93z6"/>
    <w:rsid w:val="00B84CFA"/>
  </w:style>
  <w:style w:type="character" w:customStyle="1" w:styleId="WW8Num93z7">
    <w:name w:val="WW8Num93z7"/>
    <w:rsid w:val="00B84CFA"/>
  </w:style>
  <w:style w:type="character" w:customStyle="1" w:styleId="WW8Num93z8">
    <w:name w:val="WW8Num93z8"/>
    <w:rsid w:val="00B84CFA"/>
  </w:style>
  <w:style w:type="character" w:customStyle="1" w:styleId="WW8Num94z0">
    <w:name w:val="WW8Num94z0"/>
    <w:rsid w:val="00B84CFA"/>
  </w:style>
  <w:style w:type="character" w:customStyle="1" w:styleId="WW8Num94z2">
    <w:name w:val="WW8Num94z2"/>
    <w:rsid w:val="00B84CFA"/>
  </w:style>
  <w:style w:type="character" w:customStyle="1" w:styleId="WW8Num94z3">
    <w:name w:val="WW8Num94z3"/>
    <w:rsid w:val="00B84CFA"/>
  </w:style>
  <w:style w:type="character" w:customStyle="1" w:styleId="WW8Num94z4">
    <w:name w:val="WW8Num94z4"/>
    <w:rsid w:val="00B84CFA"/>
  </w:style>
  <w:style w:type="character" w:customStyle="1" w:styleId="WW8Num94z5">
    <w:name w:val="WW8Num94z5"/>
    <w:rsid w:val="00B84CFA"/>
  </w:style>
  <w:style w:type="character" w:customStyle="1" w:styleId="WW8Num94z6">
    <w:name w:val="WW8Num94z6"/>
    <w:rsid w:val="00B84CFA"/>
  </w:style>
  <w:style w:type="character" w:customStyle="1" w:styleId="WW8Num94z7">
    <w:name w:val="WW8Num94z7"/>
    <w:rsid w:val="00B84CFA"/>
  </w:style>
  <w:style w:type="character" w:customStyle="1" w:styleId="WW8Num94z8">
    <w:name w:val="WW8Num94z8"/>
    <w:rsid w:val="00B84CFA"/>
  </w:style>
  <w:style w:type="character" w:customStyle="1" w:styleId="WW8Num95z0">
    <w:name w:val="WW8Num95z0"/>
    <w:rsid w:val="00B84CFA"/>
    <w:rPr>
      <w:rFonts w:ascii="DejaVu Sans Condensed" w:hAnsi="DejaVu Sans Condensed" w:cs="DejaVu Sans Condensed" w:hint="default"/>
      <w:b w:val="0"/>
      <w:i w:val="0"/>
      <w:sz w:val="24"/>
    </w:rPr>
  </w:style>
  <w:style w:type="character" w:customStyle="1" w:styleId="WW8Num96z0">
    <w:name w:val="WW8Num96z0"/>
    <w:rsid w:val="00B84CFA"/>
    <w:rPr>
      <w:rFonts w:ascii="DejaVu Sans Condensed" w:hAnsi="DejaVu Sans Condensed" w:cs="DejaVu Sans Condensed" w:hint="default"/>
      <w:b w:val="0"/>
      <w:bCs/>
      <w:color w:val="000000"/>
      <w:sz w:val="24"/>
      <w:szCs w:val="24"/>
    </w:rPr>
  </w:style>
  <w:style w:type="character" w:customStyle="1" w:styleId="WW8Num96z2">
    <w:name w:val="WW8Num96z2"/>
    <w:rsid w:val="00B84CFA"/>
    <w:rPr>
      <w:rFonts w:ascii="Tahoma" w:hAnsi="Tahoma" w:cs="Tahoma"/>
      <w:b w:val="0"/>
      <w:bCs w:val="0"/>
      <w:sz w:val="18"/>
      <w:szCs w:val="18"/>
    </w:rPr>
  </w:style>
  <w:style w:type="character" w:customStyle="1" w:styleId="WW8Num97z0">
    <w:name w:val="WW8Num97z0"/>
    <w:rsid w:val="00B84CFA"/>
    <w:rPr>
      <w:rFonts w:cs="DejaVu Sans Condensed" w:hint="default"/>
      <w:b w:val="0"/>
    </w:rPr>
  </w:style>
  <w:style w:type="character" w:customStyle="1" w:styleId="WW8Num97z1">
    <w:name w:val="WW8Num97z1"/>
    <w:rsid w:val="00B84CFA"/>
  </w:style>
  <w:style w:type="character" w:customStyle="1" w:styleId="WW8Num97z2">
    <w:name w:val="WW8Num97z2"/>
    <w:rsid w:val="00B84CFA"/>
  </w:style>
  <w:style w:type="character" w:customStyle="1" w:styleId="WW8Num97z3">
    <w:name w:val="WW8Num97z3"/>
    <w:rsid w:val="00B84CFA"/>
  </w:style>
  <w:style w:type="character" w:customStyle="1" w:styleId="WW8Num97z4">
    <w:name w:val="WW8Num97z4"/>
    <w:rsid w:val="00B84CFA"/>
  </w:style>
  <w:style w:type="character" w:customStyle="1" w:styleId="WW8Num97z5">
    <w:name w:val="WW8Num97z5"/>
    <w:rsid w:val="00B84CFA"/>
  </w:style>
  <w:style w:type="character" w:customStyle="1" w:styleId="WW8Num97z6">
    <w:name w:val="WW8Num97z6"/>
    <w:rsid w:val="00B84CFA"/>
  </w:style>
  <w:style w:type="character" w:customStyle="1" w:styleId="WW8Num97z7">
    <w:name w:val="WW8Num97z7"/>
    <w:rsid w:val="00B84CFA"/>
  </w:style>
  <w:style w:type="character" w:customStyle="1" w:styleId="WW8Num97z8">
    <w:name w:val="WW8Num97z8"/>
    <w:rsid w:val="00B84CFA"/>
  </w:style>
  <w:style w:type="character" w:customStyle="1" w:styleId="WW8Num98z0">
    <w:name w:val="WW8Num98z0"/>
    <w:rsid w:val="00B84CFA"/>
  </w:style>
  <w:style w:type="character" w:customStyle="1" w:styleId="WW8Num98z1">
    <w:name w:val="WW8Num98z1"/>
    <w:rsid w:val="00B84CFA"/>
  </w:style>
  <w:style w:type="character" w:customStyle="1" w:styleId="WW8Num98z2">
    <w:name w:val="WW8Num98z2"/>
    <w:rsid w:val="00B84CFA"/>
  </w:style>
  <w:style w:type="character" w:customStyle="1" w:styleId="WW8Num98z3">
    <w:name w:val="WW8Num98z3"/>
    <w:rsid w:val="00B84CFA"/>
  </w:style>
  <w:style w:type="character" w:customStyle="1" w:styleId="WW8Num98z4">
    <w:name w:val="WW8Num98z4"/>
    <w:rsid w:val="00B84CFA"/>
  </w:style>
  <w:style w:type="character" w:customStyle="1" w:styleId="WW8Num98z5">
    <w:name w:val="WW8Num98z5"/>
    <w:rsid w:val="00B84CFA"/>
  </w:style>
  <w:style w:type="character" w:customStyle="1" w:styleId="WW8Num98z6">
    <w:name w:val="WW8Num98z6"/>
    <w:rsid w:val="00B84CFA"/>
  </w:style>
  <w:style w:type="character" w:customStyle="1" w:styleId="WW8Num98z7">
    <w:name w:val="WW8Num98z7"/>
    <w:rsid w:val="00B84CFA"/>
  </w:style>
  <w:style w:type="character" w:customStyle="1" w:styleId="WW8Num98z8">
    <w:name w:val="WW8Num98z8"/>
    <w:rsid w:val="00B84CFA"/>
  </w:style>
  <w:style w:type="character" w:customStyle="1" w:styleId="WW8Num99z0">
    <w:name w:val="WW8Num99z0"/>
    <w:rsid w:val="00B84CFA"/>
    <w:rPr>
      <w:rFonts w:ascii="DejaVu Sans Condensed" w:hAnsi="DejaVu Sans Condensed" w:cs="DejaVu Sans Condensed" w:hint="default"/>
      <w:b w:val="0"/>
      <w:i w:val="0"/>
      <w:sz w:val="18"/>
      <w:szCs w:val="18"/>
    </w:rPr>
  </w:style>
  <w:style w:type="character" w:customStyle="1" w:styleId="WW8Num99z1">
    <w:name w:val="WW8Num99z1"/>
    <w:rsid w:val="00B84CFA"/>
  </w:style>
  <w:style w:type="character" w:customStyle="1" w:styleId="WW8Num99z2">
    <w:name w:val="WW8Num99z2"/>
    <w:rsid w:val="00B84CFA"/>
  </w:style>
  <w:style w:type="character" w:customStyle="1" w:styleId="WW8Num99z3">
    <w:name w:val="WW8Num99z3"/>
    <w:rsid w:val="00B84CFA"/>
  </w:style>
  <w:style w:type="character" w:customStyle="1" w:styleId="WW8Num99z4">
    <w:name w:val="WW8Num99z4"/>
    <w:rsid w:val="00B84CFA"/>
  </w:style>
  <w:style w:type="character" w:customStyle="1" w:styleId="WW8Num99z5">
    <w:name w:val="WW8Num99z5"/>
    <w:rsid w:val="00B84CFA"/>
  </w:style>
  <w:style w:type="character" w:customStyle="1" w:styleId="WW8Num99z6">
    <w:name w:val="WW8Num99z6"/>
    <w:rsid w:val="00B84CFA"/>
  </w:style>
  <w:style w:type="character" w:customStyle="1" w:styleId="WW8Num99z7">
    <w:name w:val="WW8Num99z7"/>
    <w:rsid w:val="00B84CFA"/>
  </w:style>
  <w:style w:type="character" w:customStyle="1" w:styleId="WW8Num99z8">
    <w:name w:val="WW8Num99z8"/>
    <w:rsid w:val="00B84CFA"/>
  </w:style>
  <w:style w:type="character" w:customStyle="1" w:styleId="WW8Num100z0">
    <w:name w:val="WW8Num100z0"/>
    <w:rsid w:val="00B84CFA"/>
    <w:rPr>
      <w:rFonts w:ascii="Tahoma" w:hAnsi="Tahoma" w:cs="Tahoma"/>
      <w:sz w:val="18"/>
      <w:szCs w:val="18"/>
    </w:rPr>
  </w:style>
  <w:style w:type="character" w:customStyle="1" w:styleId="WW8Num100z1">
    <w:name w:val="WW8Num100z1"/>
    <w:rsid w:val="00B84CFA"/>
  </w:style>
  <w:style w:type="character" w:customStyle="1" w:styleId="WW8Num100z2">
    <w:name w:val="WW8Num100z2"/>
    <w:rsid w:val="00B84CFA"/>
  </w:style>
  <w:style w:type="character" w:customStyle="1" w:styleId="WW8Num100z3">
    <w:name w:val="WW8Num100z3"/>
    <w:rsid w:val="00B84CFA"/>
  </w:style>
  <w:style w:type="character" w:customStyle="1" w:styleId="WW8Num100z4">
    <w:name w:val="WW8Num100z4"/>
    <w:rsid w:val="00B84CFA"/>
  </w:style>
  <w:style w:type="character" w:customStyle="1" w:styleId="WW8Num100z5">
    <w:name w:val="WW8Num100z5"/>
    <w:rsid w:val="00B84CFA"/>
  </w:style>
  <w:style w:type="character" w:customStyle="1" w:styleId="WW8Num100z6">
    <w:name w:val="WW8Num100z6"/>
    <w:rsid w:val="00B84CFA"/>
  </w:style>
  <w:style w:type="character" w:customStyle="1" w:styleId="WW8Num100z7">
    <w:name w:val="WW8Num100z7"/>
    <w:rsid w:val="00B84CFA"/>
  </w:style>
  <w:style w:type="character" w:customStyle="1" w:styleId="WW8Num100z8">
    <w:name w:val="WW8Num100z8"/>
    <w:rsid w:val="00B84CFA"/>
  </w:style>
  <w:style w:type="character" w:customStyle="1" w:styleId="WW8Num101z0">
    <w:name w:val="WW8Num101z0"/>
    <w:rsid w:val="00B84CFA"/>
  </w:style>
  <w:style w:type="character" w:customStyle="1" w:styleId="WW8Num101z1">
    <w:name w:val="WW8Num101z1"/>
    <w:rsid w:val="00B84CFA"/>
    <w:rPr>
      <w:rFonts w:ascii="DejaVu Sans Condensed" w:hAnsi="DejaVu Sans Condensed" w:cs="DejaVu Sans Condensed"/>
      <w:b w:val="0"/>
      <w:bCs/>
      <w:color w:val="000000"/>
    </w:rPr>
  </w:style>
  <w:style w:type="character" w:customStyle="1" w:styleId="WW8Num101z2">
    <w:name w:val="WW8Num101z2"/>
    <w:rsid w:val="00B84CFA"/>
    <w:rPr>
      <w:rFonts w:ascii="DejaVu Sans Condensed" w:hAnsi="DejaVu Sans Condensed" w:cs="DejaVu Sans Condensed"/>
      <w:b/>
      <w:bCs/>
      <w:color w:val="auto"/>
    </w:rPr>
  </w:style>
  <w:style w:type="character" w:customStyle="1" w:styleId="WW8Num101z3">
    <w:name w:val="WW8Num101z3"/>
    <w:rsid w:val="00B84CFA"/>
  </w:style>
  <w:style w:type="character" w:customStyle="1" w:styleId="WW8Num101z4">
    <w:name w:val="WW8Num101z4"/>
    <w:rsid w:val="00B84CFA"/>
  </w:style>
  <w:style w:type="character" w:customStyle="1" w:styleId="WW8Num101z5">
    <w:name w:val="WW8Num101z5"/>
    <w:rsid w:val="00B84CFA"/>
  </w:style>
  <w:style w:type="character" w:customStyle="1" w:styleId="WW8Num101z6">
    <w:name w:val="WW8Num101z6"/>
    <w:rsid w:val="00B84CFA"/>
  </w:style>
  <w:style w:type="character" w:customStyle="1" w:styleId="WW8Num101z7">
    <w:name w:val="WW8Num101z7"/>
    <w:rsid w:val="00B84CFA"/>
  </w:style>
  <w:style w:type="character" w:customStyle="1" w:styleId="WW8Num101z8">
    <w:name w:val="WW8Num101z8"/>
    <w:rsid w:val="00B84CFA"/>
  </w:style>
  <w:style w:type="character" w:customStyle="1" w:styleId="WW8Num102z0">
    <w:name w:val="WW8Num102z0"/>
    <w:rsid w:val="00B84CFA"/>
  </w:style>
  <w:style w:type="character" w:customStyle="1" w:styleId="WW8Num102z1">
    <w:name w:val="WW8Num102z1"/>
    <w:rsid w:val="00B84CFA"/>
  </w:style>
  <w:style w:type="character" w:customStyle="1" w:styleId="WW8Num102z2">
    <w:name w:val="WW8Num102z2"/>
    <w:rsid w:val="00B84CFA"/>
  </w:style>
  <w:style w:type="character" w:customStyle="1" w:styleId="WW8Num102z3">
    <w:name w:val="WW8Num102z3"/>
    <w:rsid w:val="00B84CFA"/>
  </w:style>
  <w:style w:type="character" w:customStyle="1" w:styleId="WW8Num102z4">
    <w:name w:val="WW8Num102z4"/>
    <w:rsid w:val="00B84CFA"/>
  </w:style>
  <w:style w:type="character" w:customStyle="1" w:styleId="WW8Num102z5">
    <w:name w:val="WW8Num102z5"/>
    <w:rsid w:val="00B84CFA"/>
  </w:style>
  <w:style w:type="character" w:customStyle="1" w:styleId="WW8Num102z6">
    <w:name w:val="WW8Num102z6"/>
    <w:rsid w:val="00B84CFA"/>
  </w:style>
  <w:style w:type="character" w:customStyle="1" w:styleId="WW8Num102z7">
    <w:name w:val="WW8Num102z7"/>
    <w:rsid w:val="00B84CFA"/>
  </w:style>
  <w:style w:type="character" w:customStyle="1" w:styleId="WW8Num102z8">
    <w:name w:val="WW8Num102z8"/>
    <w:rsid w:val="00B84CFA"/>
  </w:style>
  <w:style w:type="character" w:customStyle="1" w:styleId="WW8Num103z0">
    <w:name w:val="WW8Num103z0"/>
    <w:rsid w:val="00B84CFA"/>
  </w:style>
  <w:style w:type="character" w:customStyle="1" w:styleId="WW8Num103z1">
    <w:name w:val="WW8Num103z1"/>
    <w:rsid w:val="00B84CFA"/>
  </w:style>
  <w:style w:type="character" w:customStyle="1" w:styleId="WW8Num103z2">
    <w:name w:val="WW8Num103z2"/>
    <w:rsid w:val="00B84CFA"/>
  </w:style>
  <w:style w:type="character" w:customStyle="1" w:styleId="WW8Num103z3">
    <w:name w:val="WW8Num103z3"/>
    <w:rsid w:val="00B84CFA"/>
  </w:style>
  <w:style w:type="character" w:customStyle="1" w:styleId="WW8Num103z4">
    <w:name w:val="WW8Num103z4"/>
    <w:rsid w:val="00B84CFA"/>
  </w:style>
  <w:style w:type="character" w:customStyle="1" w:styleId="WW8Num103z5">
    <w:name w:val="WW8Num103z5"/>
    <w:rsid w:val="00B84CFA"/>
  </w:style>
  <w:style w:type="character" w:customStyle="1" w:styleId="WW8Num103z6">
    <w:name w:val="WW8Num103z6"/>
    <w:rsid w:val="00B84CFA"/>
  </w:style>
  <w:style w:type="character" w:customStyle="1" w:styleId="WW8Num103z7">
    <w:name w:val="WW8Num103z7"/>
    <w:rsid w:val="00B84CFA"/>
  </w:style>
  <w:style w:type="character" w:customStyle="1" w:styleId="WW8Num103z8">
    <w:name w:val="WW8Num103z8"/>
    <w:rsid w:val="00B84CFA"/>
  </w:style>
  <w:style w:type="character" w:customStyle="1" w:styleId="WW8Num104z0">
    <w:name w:val="WW8Num104z0"/>
    <w:rsid w:val="00B84CFA"/>
    <w:rPr>
      <w:rFonts w:ascii="Arial" w:hAnsi="Arial" w:cs="Arial" w:hint="default"/>
      <w:b w:val="0"/>
      <w:i w:val="0"/>
      <w:sz w:val="20"/>
    </w:rPr>
  </w:style>
  <w:style w:type="character" w:customStyle="1" w:styleId="WW8Num104z1">
    <w:name w:val="WW8Num104z1"/>
    <w:rsid w:val="00B84CFA"/>
    <w:rPr>
      <w:rFonts w:ascii="DejaVu Sans Condensed" w:hAnsi="DejaVu Sans Condensed" w:cs="DejaVu Sans Condensed" w:hint="default"/>
      <w:b w:val="0"/>
      <w:i w:val="0"/>
      <w:sz w:val="24"/>
    </w:rPr>
  </w:style>
  <w:style w:type="character" w:customStyle="1" w:styleId="WW8Num104z2">
    <w:name w:val="WW8Num104z2"/>
    <w:rsid w:val="00B84CFA"/>
  </w:style>
  <w:style w:type="character" w:customStyle="1" w:styleId="WW8Num104z3">
    <w:name w:val="WW8Num104z3"/>
    <w:rsid w:val="00B84CFA"/>
  </w:style>
  <w:style w:type="character" w:customStyle="1" w:styleId="WW8Num104z4">
    <w:name w:val="WW8Num104z4"/>
    <w:rsid w:val="00B84CFA"/>
  </w:style>
  <w:style w:type="character" w:customStyle="1" w:styleId="WW8Num104z5">
    <w:name w:val="WW8Num104z5"/>
    <w:rsid w:val="00B84CFA"/>
  </w:style>
  <w:style w:type="character" w:customStyle="1" w:styleId="WW8Num104z6">
    <w:name w:val="WW8Num104z6"/>
    <w:rsid w:val="00B84CFA"/>
  </w:style>
  <w:style w:type="character" w:customStyle="1" w:styleId="WW8Num104z7">
    <w:name w:val="WW8Num104z7"/>
    <w:rsid w:val="00B84CFA"/>
  </w:style>
  <w:style w:type="character" w:customStyle="1" w:styleId="WW8Num104z8">
    <w:name w:val="WW8Num104z8"/>
    <w:rsid w:val="00B84CFA"/>
  </w:style>
  <w:style w:type="character" w:customStyle="1" w:styleId="WW8Num105z0">
    <w:name w:val="WW8Num105z0"/>
    <w:rsid w:val="00B84CFA"/>
    <w:rPr>
      <w:rFonts w:ascii="DejaVu Sans Condensed" w:hAnsi="DejaVu Sans Condensed" w:cs="DejaVu Sans Condensed" w:hint="default"/>
      <w:b w:val="0"/>
      <w:sz w:val="24"/>
      <w:szCs w:val="24"/>
    </w:rPr>
  </w:style>
  <w:style w:type="character" w:customStyle="1" w:styleId="WW8Num105z1">
    <w:name w:val="WW8Num105z1"/>
    <w:rsid w:val="00B84CFA"/>
    <w:rPr>
      <w:rFonts w:ascii="Tahoma" w:hAnsi="Tahoma" w:cs="Tahoma"/>
      <w:b/>
      <w:bCs/>
      <w:color w:val="FF0000"/>
      <w:sz w:val="18"/>
      <w:szCs w:val="18"/>
    </w:rPr>
  </w:style>
  <w:style w:type="character" w:customStyle="1" w:styleId="WW8Num105z2">
    <w:name w:val="WW8Num105z2"/>
    <w:rsid w:val="00B84CFA"/>
    <w:rPr>
      <w:rFonts w:ascii="Tahoma" w:hAnsi="Tahoma" w:cs="Tahoma"/>
      <w:b/>
      <w:bCs/>
      <w:sz w:val="18"/>
      <w:szCs w:val="18"/>
    </w:rPr>
  </w:style>
  <w:style w:type="character" w:customStyle="1" w:styleId="WW8Num105z3">
    <w:name w:val="WW8Num105z3"/>
    <w:rsid w:val="00B84CFA"/>
  </w:style>
  <w:style w:type="character" w:customStyle="1" w:styleId="WW8Num106z0">
    <w:name w:val="WW8Num106z0"/>
    <w:rsid w:val="00B84CFA"/>
  </w:style>
  <w:style w:type="character" w:customStyle="1" w:styleId="WW8Num107z0">
    <w:name w:val="WW8Num107z0"/>
    <w:rsid w:val="00B84CFA"/>
  </w:style>
  <w:style w:type="character" w:customStyle="1" w:styleId="WW8Num107z1">
    <w:name w:val="WW8Num107z1"/>
    <w:rsid w:val="00B84CFA"/>
  </w:style>
  <w:style w:type="character" w:customStyle="1" w:styleId="WW8Num107z2">
    <w:name w:val="WW8Num107z2"/>
    <w:rsid w:val="00B84CFA"/>
  </w:style>
  <w:style w:type="character" w:customStyle="1" w:styleId="WW8Num107z3">
    <w:name w:val="WW8Num107z3"/>
    <w:rsid w:val="00B84CFA"/>
  </w:style>
  <w:style w:type="character" w:customStyle="1" w:styleId="WW8Num107z4">
    <w:name w:val="WW8Num107z4"/>
    <w:rsid w:val="00B84CFA"/>
  </w:style>
  <w:style w:type="character" w:customStyle="1" w:styleId="WW8Num107z5">
    <w:name w:val="WW8Num107z5"/>
    <w:rsid w:val="00B84CFA"/>
  </w:style>
  <w:style w:type="character" w:customStyle="1" w:styleId="WW8Num107z6">
    <w:name w:val="WW8Num107z6"/>
    <w:rsid w:val="00B84CFA"/>
  </w:style>
  <w:style w:type="character" w:customStyle="1" w:styleId="WW8Num107z7">
    <w:name w:val="WW8Num107z7"/>
    <w:rsid w:val="00B84CFA"/>
  </w:style>
  <w:style w:type="character" w:customStyle="1" w:styleId="WW8Num107z8">
    <w:name w:val="WW8Num107z8"/>
    <w:rsid w:val="00B84CFA"/>
  </w:style>
  <w:style w:type="character" w:customStyle="1" w:styleId="WW8Num108z0">
    <w:name w:val="WW8Num108z0"/>
    <w:rsid w:val="00B84CFA"/>
    <w:rPr>
      <w:rFonts w:ascii="DejaVu Sans Condensed" w:hAnsi="DejaVu Sans Condensed" w:cs="DejaVu Sans Condensed" w:hint="default"/>
      <w:b w:val="0"/>
      <w:bCs/>
      <w:color w:val="000000"/>
      <w:sz w:val="24"/>
      <w:szCs w:val="24"/>
    </w:rPr>
  </w:style>
  <w:style w:type="character" w:customStyle="1" w:styleId="WW8Num108z1">
    <w:name w:val="WW8Num108z1"/>
    <w:rsid w:val="00B84CFA"/>
  </w:style>
  <w:style w:type="character" w:customStyle="1" w:styleId="WW8Num108z2">
    <w:name w:val="WW8Num108z2"/>
    <w:rsid w:val="00B84CFA"/>
  </w:style>
  <w:style w:type="character" w:customStyle="1" w:styleId="WW8Num108z3">
    <w:name w:val="WW8Num108z3"/>
    <w:rsid w:val="00B84CFA"/>
  </w:style>
  <w:style w:type="character" w:customStyle="1" w:styleId="WW8Num108z4">
    <w:name w:val="WW8Num108z4"/>
    <w:rsid w:val="00B84CFA"/>
  </w:style>
  <w:style w:type="character" w:customStyle="1" w:styleId="WW8Num108z5">
    <w:name w:val="WW8Num108z5"/>
    <w:rsid w:val="00B84CFA"/>
  </w:style>
  <w:style w:type="character" w:customStyle="1" w:styleId="WW8Num108z6">
    <w:name w:val="WW8Num108z6"/>
    <w:rsid w:val="00B84CFA"/>
  </w:style>
  <w:style w:type="character" w:customStyle="1" w:styleId="WW8Num108z7">
    <w:name w:val="WW8Num108z7"/>
    <w:rsid w:val="00B84CFA"/>
  </w:style>
  <w:style w:type="character" w:customStyle="1" w:styleId="WW8Num108z8">
    <w:name w:val="WW8Num108z8"/>
    <w:rsid w:val="00B84CFA"/>
  </w:style>
  <w:style w:type="character" w:customStyle="1" w:styleId="WW8Num109z0">
    <w:name w:val="WW8Num109z0"/>
    <w:rsid w:val="00B84CFA"/>
    <w:rPr>
      <w:rFonts w:ascii="Tahoma" w:hAnsi="Tahoma" w:cs="Tahoma"/>
      <w:sz w:val="18"/>
      <w:szCs w:val="18"/>
    </w:rPr>
  </w:style>
  <w:style w:type="character" w:customStyle="1" w:styleId="WW8Num110z0">
    <w:name w:val="WW8Num110z0"/>
    <w:rsid w:val="00B84CFA"/>
  </w:style>
  <w:style w:type="character" w:customStyle="1" w:styleId="WW8Num110z1">
    <w:name w:val="WW8Num110z1"/>
    <w:rsid w:val="00B84CFA"/>
  </w:style>
  <w:style w:type="character" w:customStyle="1" w:styleId="WW8Num110z2">
    <w:name w:val="WW8Num110z2"/>
    <w:rsid w:val="00B84CFA"/>
  </w:style>
  <w:style w:type="character" w:customStyle="1" w:styleId="WW8Num110z3">
    <w:name w:val="WW8Num110z3"/>
    <w:rsid w:val="00B84CFA"/>
  </w:style>
  <w:style w:type="character" w:customStyle="1" w:styleId="WW8Num110z4">
    <w:name w:val="WW8Num110z4"/>
    <w:rsid w:val="00B84CFA"/>
  </w:style>
  <w:style w:type="character" w:customStyle="1" w:styleId="WW8Num110z5">
    <w:name w:val="WW8Num110z5"/>
    <w:rsid w:val="00B84CFA"/>
  </w:style>
  <w:style w:type="character" w:customStyle="1" w:styleId="WW8Num110z6">
    <w:name w:val="WW8Num110z6"/>
    <w:rsid w:val="00B84CFA"/>
  </w:style>
  <w:style w:type="character" w:customStyle="1" w:styleId="WW8Num110z7">
    <w:name w:val="WW8Num110z7"/>
    <w:rsid w:val="00B84CFA"/>
  </w:style>
  <w:style w:type="character" w:customStyle="1" w:styleId="WW8Num110z8">
    <w:name w:val="WW8Num110z8"/>
    <w:rsid w:val="00B84CFA"/>
  </w:style>
  <w:style w:type="character" w:customStyle="1" w:styleId="WW8Num111z0">
    <w:name w:val="WW8Num111z0"/>
    <w:rsid w:val="00B84CFA"/>
    <w:rPr>
      <w:rFonts w:hint="default"/>
      <w:b w:val="0"/>
    </w:rPr>
  </w:style>
  <w:style w:type="character" w:customStyle="1" w:styleId="WW8Num111z1">
    <w:name w:val="WW8Num111z1"/>
    <w:rsid w:val="00B84CFA"/>
    <w:rPr>
      <w:rFonts w:ascii="Tahoma" w:hAnsi="Tahoma" w:cs="Tahoma" w:hint="default"/>
      <w:b/>
      <w:sz w:val="18"/>
      <w:szCs w:val="18"/>
    </w:rPr>
  </w:style>
  <w:style w:type="character" w:customStyle="1" w:styleId="WW8Num112z0">
    <w:name w:val="WW8Num112z0"/>
    <w:rsid w:val="00B84CFA"/>
    <w:rPr>
      <w:rFonts w:ascii="Tahoma" w:hAnsi="Tahoma" w:cs="Tahoma"/>
      <w:bCs/>
      <w:sz w:val="18"/>
      <w:szCs w:val="18"/>
    </w:rPr>
  </w:style>
  <w:style w:type="character" w:customStyle="1" w:styleId="WW8Num112z1">
    <w:name w:val="WW8Num112z1"/>
    <w:rsid w:val="00B84CFA"/>
  </w:style>
  <w:style w:type="character" w:customStyle="1" w:styleId="WW8Num112z2">
    <w:name w:val="WW8Num112z2"/>
    <w:rsid w:val="00B84CFA"/>
  </w:style>
  <w:style w:type="character" w:customStyle="1" w:styleId="WW8Num112z3">
    <w:name w:val="WW8Num112z3"/>
    <w:rsid w:val="00B84CFA"/>
  </w:style>
  <w:style w:type="character" w:customStyle="1" w:styleId="WW8Num112z4">
    <w:name w:val="WW8Num112z4"/>
    <w:rsid w:val="00B84CFA"/>
  </w:style>
  <w:style w:type="character" w:customStyle="1" w:styleId="WW8Num112z5">
    <w:name w:val="WW8Num112z5"/>
    <w:rsid w:val="00B84CFA"/>
  </w:style>
  <w:style w:type="character" w:customStyle="1" w:styleId="WW8Num112z6">
    <w:name w:val="WW8Num112z6"/>
    <w:rsid w:val="00B84CFA"/>
  </w:style>
  <w:style w:type="character" w:customStyle="1" w:styleId="WW8Num112z7">
    <w:name w:val="WW8Num112z7"/>
    <w:rsid w:val="00B84CFA"/>
  </w:style>
  <w:style w:type="character" w:customStyle="1" w:styleId="WW8Num112z8">
    <w:name w:val="WW8Num112z8"/>
    <w:rsid w:val="00B84CFA"/>
  </w:style>
  <w:style w:type="character" w:customStyle="1" w:styleId="WW8Num113z0">
    <w:name w:val="WW8Num113z0"/>
    <w:rsid w:val="00B84CFA"/>
  </w:style>
  <w:style w:type="character" w:customStyle="1" w:styleId="WW8Num113z1">
    <w:name w:val="WW8Num113z1"/>
    <w:rsid w:val="00B84CFA"/>
  </w:style>
  <w:style w:type="character" w:customStyle="1" w:styleId="WW8Num113z2">
    <w:name w:val="WW8Num113z2"/>
    <w:rsid w:val="00B84CFA"/>
  </w:style>
  <w:style w:type="character" w:customStyle="1" w:styleId="WW8Num113z3">
    <w:name w:val="WW8Num113z3"/>
    <w:rsid w:val="00B84CFA"/>
  </w:style>
  <w:style w:type="character" w:customStyle="1" w:styleId="WW8Num113z4">
    <w:name w:val="WW8Num113z4"/>
    <w:rsid w:val="00B84CFA"/>
  </w:style>
  <w:style w:type="character" w:customStyle="1" w:styleId="WW8Num113z5">
    <w:name w:val="WW8Num113z5"/>
    <w:rsid w:val="00B84CFA"/>
  </w:style>
  <w:style w:type="character" w:customStyle="1" w:styleId="WW8Num113z6">
    <w:name w:val="WW8Num113z6"/>
    <w:rsid w:val="00B84CFA"/>
  </w:style>
  <w:style w:type="character" w:customStyle="1" w:styleId="WW8Num113z7">
    <w:name w:val="WW8Num113z7"/>
    <w:rsid w:val="00B84CFA"/>
  </w:style>
  <w:style w:type="character" w:customStyle="1" w:styleId="WW8Num113z8">
    <w:name w:val="WW8Num113z8"/>
    <w:rsid w:val="00B84CFA"/>
  </w:style>
  <w:style w:type="character" w:customStyle="1" w:styleId="WW8Num114z0">
    <w:name w:val="WW8Num114z0"/>
    <w:rsid w:val="00B84CFA"/>
    <w:rPr>
      <w:rFonts w:ascii="Tahoma" w:hAnsi="Tahoma" w:cs="Tahoma" w:hint="default"/>
      <w:b/>
      <w:bCs/>
      <w:sz w:val="24"/>
      <w:szCs w:val="24"/>
    </w:rPr>
  </w:style>
  <w:style w:type="character" w:customStyle="1" w:styleId="WW8Num114z1">
    <w:name w:val="WW8Num114z1"/>
    <w:rsid w:val="00B84CFA"/>
  </w:style>
  <w:style w:type="character" w:customStyle="1" w:styleId="WW8Num114z2">
    <w:name w:val="WW8Num114z2"/>
    <w:rsid w:val="00B84CFA"/>
  </w:style>
  <w:style w:type="character" w:customStyle="1" w:styleId="WW8Num114z3">
    <w:name w:val="WW8Num114z3"/>
    <w:rsid w:val="00B84CFA"/>
  </w:style>
  <w:style w:type="character" w:customStyle="1" w:styleId="WW8Num114z4">
    <w:name w:val="WW8Num114z4"/>
    <w:rsid w:val="00B84CFA"/>
  </w:style>
  <w:style w:type="character" w:customStyle="1" w:styleId="WW8Num114z5">
    <w:name w:val="WW8Num114z5"/>
    <w:rsid w:val="00B84CFA"/>
  </w:style>
  <w:style w:type="character" w:customStyle="1" w:styleId="WW8Num114z6">
    <w:name w:val="WW8Num114z6"/>
    <w:rsid w:val="00B84CFA"/>
  </w:style>
  <w:style w:type="character" w:customStyle="1" w:styleId="WW8Num114z7">
    <w:name w:val="WW8Num114z7"/>
    <w:rsid w:val="00B84CFA"/>
  </w:style>
  <w:style w:type="character" w:customStyle="1" w:styleId="WW8Num114z8">
    <w:name w:val="WW8Num114z8"/>
    <w:rsid w:val="00B84CFA"/>
  </w:style>
  <w:style w:type="character" w:customStyle="1" w:styleId="WW8Num115z0">
    <w:name w:val="WW8Num115z0"/>
    <w:rsid w:val="00B84CFA"/>
    <w:rPr>
      <w:rFonts w:hint="default"/>
      <w:sz w:val="24"/>
      <w:szCs w:val="24"/>
    </w:rPr>
  </w:style>
  <w:style w:type="character" w:customStyle="1" w:styleId="WW8Num115z1">
    <w:name w:val="WW8Num115z1"/>
    <w:rsid w:val="00B84CFA"/>
  </w:style>
  <w:style w:type="character" w:customStyle="1" w:styleId="WW8Num115z2">
    <w:name w:val="WW8Num115z2"/>
    <w:rsid w:val="00B84CFA"/>
  </w:style>
  <w:style w:type="character" w:customStyle="1" w:styleId="WW8Num115z3">
    <w:name w:val="WW8Num115z3"/>
    <w:rsid w:val="00B84CFA"/>
  </w:style>
  <w:style w:type="character" w:customStyle="1" w:styleId="WW8Num115z4">
    <w:name w:val="WW8Num115z4"/>
    <w:rsid w:val="00B84CFA"/>
  </w:style>
  <w:style w:type="character" w:customStyle="1" w:styleId="WW8Num115z5">
    <w:name w:val="WW8Num115z5"/>
    <w:rsid w:val="00B84CFA"/>
  </w:style>
  <w:style w:type="character" w:customStyle="1" w:styleId="WW8Num115z6">
    <w:name w:val="WW8Num115z6"/>
    <w:rsid w:val="00B84CFA"/>
  </w:style>
  <w:style w:type="character" w:customStyle="1" w:styleId="WW8Num115z7">
    <w:name w:val="WW8Num115z7"/>
    <w:rsid w:val="00B84CFA"/>
  </w:style>
  <w:style w:type="character" w:customStyle="1" w:styleId="WW8Num115z8">
    <w:name w:val="WW8Num115z8"/>
    <w:rsid w:val="00B84CFA"/>
  </w:style>
  <w:style w:type="character" w:customStyle="1" w:styleId="WW8Num116z0">
    <w:name w:val="WW8Num116z0"/>
    <w:rsid w:val="00B84CFA"/>
    <w:rPr>
      <w:rFonts w:ascii="Tahoma" w:hAnsi="Tahoma" w:cs="Tahoma"/>
      <w:sz w:val="18"/>
      <w:szCs w:val="18"/>
    </w:rPr>
  </w:style>
  <w:style w:type="character" w:customStyle="1" w:styleId="WW8Num117z0">
    <w:name w:val="WW8Num117z0"/>
    <w:rsid w:val="00B84CFA"/>
    <w:rPr>
      <w:rFonts w:ascii="Tahoma" w:hAnsi="Tahoma" w:cs="Tahoma"/>
      <w:b/>
      <w:bCs/>
      <w:sz w:val="18"/>
      <w:szCs w:val="18"/>
    </w:rPr>
  </w:style>
  <w:style w:type="character" w:customStyle="1" w:styleId="WW8Num117z1">
    <w:name w:val="WW8Num117z1"/>
    <w:rsid w:val="00B84CFA"/>
    <w:rPr>
      <w:rFonts w:ascii="Tahoma" w:hAnsi="Tahoma" w:cs="Tahoma"/>
      <w:b/>
      <w:bCs/>
      <w:sz w:val="18"/>
      <w:szCs w:val="18"/>
    </w:rPr>
  </w:style>
  <w:style w:type="character" w:customStyle="1" w:styleId="WW8Num117z2">
    <w:name w:val="WW8Num117z2"/>
    <w:rsid w:val="00B84CFA"/>
  </w:style>
  <w:style w:type="character" w:customStyle="1" w:styleId="WW8Num118z0">
    <w:name w:val="WW8Num118z0"/>
    <w:rsid w:val="00B84CFA"/>
  </w:style>
  <w:style w:type="character" w:customStyle="1" w:styleId="WW8Num118z1">
    <w:name w:val="WW8Num118z1"/>
    <w:rsid w:val="00B84CFA"/>
    <w:rPr>
      <w:rFonts w:hint="default"/>
      <w:sz w:val="24"/>
      <w:szCs w:val="24"/>
    </w:rPr>
  </w:style>
  <w:style w:type="character" w:customStyle="1" w:styleId="WW8Num118z2">
    <w:name w:val="WW8Num118z2"/>
    <w:rsid w:val="00B84CFA"/>
  </w:style>
  <w:style w:type="character" w:customStyle="1" w:styleId="WW8Num118z3">
    <w:name w:val="WW8Num118z3"/>
    <w:rsid w:val="00B84CFA"/>
  </w:style>
  <w:style w:type="character" w:customStyle="1" w:styleId="WW8Num118z4">
    <w:name w:val="WW8Num118z4"/>
    <w:rsid w:val="00B84CFA"/>
  </w:style>
  <w:style w:type="character" w:customStyle="1" w:styleId="WW8Num118z5">
    <w:name w:val="WW8Num118z5"/>
    <w:rsid w:val="00B84CFA"/>
  </w:style>
  <w:style w:type="character" w:customStyle="1" w:styleId="WW8Num118z6">
    <w:name w:val="WW8Num118z6"/>
    <w:rsid w:val="00B84CFA"/>
  </w:style>
  <w:style w:type="character" w:customStyle="1" w:styleId="WW8Num118z7">
    <w:name w:val="WW8Num118z7"/>
    <w:rsid w:val="00B84CFA"/>
  </w:style>
  <w:style w:type="character" w:customStyle="1" w:styleId="WW8Num118z8">
    <w:name w:val="WW8Num118z8"/>
    <w:rsid w:val="00B84CFA"/>
  </w:style>
  <w:style w:type="character" w:customStyle="1" w:styleId="WW8Num119z0">
    <w:name w:val="WW8Num119z0"/>
    <w:rsid w:val="00B84CFA"/>
    <w:rPr>
      <w:b/>
      <w:bCs/>
    </w:rPr>
  </w:style>
  <w:style w:type="character" w:customStyle="1" w:styleId="WW8Num119z1">
    <w:name w:val="WW8Num119z1"/>
    <w:rsid w:val="00B84CFA"/>
  </w:style>
  <w:style w:type="character" w:customStyle="1" w:styleId="WW8Num119z2">
    <w:name w:val="WW8Num119z2"/>
    <w:rsid w:val="00B84CFA"/>
  </w:style>
  <w:style w:type="character" w:customStyle="1" w:styleId="WW8Num119z3">
    <w:name w:val="WW8Num119z3"/>
    <w:rsid w:val="00B84CFA"/>
  </w:style>
  <w:style w:type="character" w:customStyle="1" w:styleId="WW8Num119z4">
    <w:name w:val="WW8Num119z4"/>
    <w:rsid w:val="00B84CFA"/>
  </w:style>
  <w:style w:type="character" w:customStyle="1" w:styleId="WW8Num119z5">
    <w:name w:val="WW8Num119z5"/>
    <w:rsid w:val="00B84CFA"/>
  </w:style>
  <w:style w:type="character" w:customStyle="1" w:styleId="WW8Num119z6">
    <w:name w:val="WW8Num119z6"/>
    <w:rsid w:val="00B84CFA"/>
  </w:style>
  <w:style w:type="character" w:customStyle="1" w:styleId="WW8Num119z7">
    <w:name w:val="WW8Num119z7"/>
    <w:rsid w:val="00B84CFA"/>
  </w:style>
  <w:style w:type="character" w:customStyle="1" w:styleId="WW8Num119z8">
    <w:name w:val="WW8Num119z8"/>
    <w:rsid w:val="00B84CFA"/>
  </w:style>
  <w:style w:type="character" w:customStyle="1" w:styleId="WW8Num120z0">
    <w:name w:val="WW8Num120z0"/>
    <w:rsid w:val="00B84CFA"/>
    <w:rPr>
      <w:rFonts w:ascii="Symbol" w:hAnsi="Symbol" w:cs="Symbol" w:hint="default"/>
    </w:rPr>
  </w:style>
  <w:style w:type="character" w:customStyle="1" w:styleId="WW8Num120z1">
    <w:name w:val="WW8Num120z1"/>
    <w:rsid w:val="00B84CFA"/>
  </w:style>
  <w:style w:type="character" w:customStyle="1" w:styleId="WW8Num120z2">
    <w:name w:val="WW8Num120z2"/>
    <w:rsid w:val="00B84CFA"/>
  </w:style>
  <w:style w:type="character" w:customStyle="1" w:styleId="WW8Num120z3">
    <w:name w:val="WW8Num120z3"/>
    <w:rsid w:val="00B84CFA"/>
  </w:style>
  <w:style w:type="character" w:customStyle="1" w:styleId="WW8Num120z4">
    <w:name w:val="WW8Num120z4"/>
    <w:rsid w:val="00B84CFA"/>
  </w:style>
  <w:style w:type="character" w:customStyle="1" w:styleId="WW8Num120z5">
    <w:name w:val="WW8Num120z5"/>
    <w:rsid w:val="00B84CFA"/>
  </w:style>
  <w:style w:type="character" w:customStyle="1" w:styleId="WW8Num120z6">
    <w:name w:val="WW8Num120z6"/>
    <w:rsid w:val="00B84CFA"/>
  </w:style>
  <w:style w:type="character" w:customStyle="1" w:styleId="WW8Num120z7">
    <w:name w:val="WW8Num120z7"/>
    <w:rsid w:val="00B84CFA"/>
  </w:style>
  <w:style w:type="character" w:customStyle="1" w:styleId="WW8Num120z8">
    <w:name w:val="WW8Num120z8"/>
    <w:rsid w:val="00B84CFA"/>
  </w:style>
  <w:style w:type="character" w:customStyle="1" w:styleId="WW8Num121z0">
    <w:name w:val="WW8Num121z0"/>
    <w:rsid w:val="00B84CFA"/>
  </w:style>
  <w:style w:type="character" w:customStyle="1" w:styleId="WW8Num121z1">
    <w:name w:val="WW8Num121z1"/>
    <w:rsid w:val="00B84CFA"/>
  </w:style>
  <w:style w:type="character" w:customStyle="1" w:styleId="WW8Num121z2">
    <w:name w:val="WW8Num121z2"/>
    <w:rsid w:val="00B84CFA"/>
  </w:style>
  <w:style w:type="character" w:customStyle="1" w:styleId="WW8Num121z3">
    <w:name w:val="WW8Num121z3"/>
    <w:rsid w:val="00B84CFA"/>
  </w:style>
  <w:style w:type="character" w:customStyle="1" w:styleId="WW8Num121z4">
    <w:name w:val="WW8Num121z4"/>
    <w:rsid w:val="00B84CFA"/>
  </w:style>
  <w:style w:type="character" w:customStyle="1" w:styleId="WW8Num121z5">
    <w:name w:val="WW8Num121z5"/>
    <w:rsid w:val="00B84CFA"/>
  </w:style>
  <w:style w:type="character" w:customStyle="1" w:styleId="WW8Num121z6">
    <w:name w:val="WW8Num121z6"/>
    <w:rsid w:val="00B84CFA"/>
  </w:style>
  <w:style w:type="character" w:customStyle="1" w:styleId="WW8Num121z7">
    <w:name w:val="WW8Num121z7"/>
    <w:rsid w:val="00B84CFA"/>
  </w:style>
  <w:style w:type="character" w:customStyle="1" w:styleId="WW8Num121z8">
    <w:name w:val="WW8Num121z8"/>
    <w:rsid w:val="00B84CFA"/>
  </w:style>
  <w:style w:type="character" w:customStyle="1" w:styleId="WW8Num122z0">
    <w:name w:val="WW8Num122z0"/>
    <w:rsid w:val="00B84CFA"/>
  </w:style>
  <w:style w:type="character" w:customStyle="1" w:styleId="WW8Num122z1">
    <w:name w:val="WW8Num122z1"/>
    <w:rsid w:val="00B84CFA"/>
    <w:rPr>
      <w:rFonts w:hint="default"/>
      <w:sz w:val="24"/>
      <w:szCs w:val="24"/>
    </w:rPr>
  </w:style>
  <w:style w:type="character" w:customStyle="1" w:styleId="WW8Num122z2">
    <w:name w:val="WW8Num122z2"/>
    <w:rsid w:val="00B84CFA"/>
    <w:rPr>
      <w:rFonts w:hint="default"/>
    </w:rPr>
  </w:style>
  <w:style w:type="character" w:customStyle="1" w:styleId="WW8Num122z3">
    <w:name w:val="WW8Num122z3"/>
    <w:rsid w:val="00B84CFA"/>
  </w:style>
  <w:style w:type="character" w:customStyle="1" w:styleId="WW8Num122z4">
    <w:name w:val="WW8Num122z4"/>
    <w:rsid w:val="00B84CFA"/>
  </w:style>
  <w:style w:type="character" w:customStyle="1" w:styleId="WW8Num122z5">
    <w:name w:val="WW8Num122z5"/>
    <w:rsid w:val="00B84CFA"/>
  </w:style>
  <w:style w:type="character" w:customStyle="1" w:styleId="WW8Num122z6">
    <w:name w:val="WW8Num122z6"/>
    <w:rsid w:val="00B84CFA"/>
  </w:style>
  <w:style w:type="character" w:customStyle="1" w:styleId="WW8Num122z7">
    <w:name w:val="WW8Num122z7"/>
    <w:rsid w:val="00B84CFA"/>
  </w:style>
  <w:style w:type="character" w:customStyle="1" w:styleId="WW8Num122z8">
    <w:name w:val="WW8Num122z8"/>
    <w:rsid w:val="00B84CFA"/>
  </w:style>
  <w:style w:type="character" w:customStyle="1" w:styleId="WW8Num123z0">
    <w:name w:val="WW8Num123z0"/>
    <w:rsid w:val="00B84CFA"/>
  </w:style>
  <w:style w:type="character" w:customStyle="1" w:styleId="WW8Num123z1">
    <w:name w:val="WW8Num123z1"/>
    <w:rsid w:val="00B84CFA"/>
  </w:style>
  <w:style w:type="character" w:customStyle="1" w:styleId="WW8Num123z2">
    <w:name w:val="WW8Num123z2"/>
    <w:rsid w:val="00B84CFA"/>
  </w:style>
  <w:style w:type="character" w:customStyle="1" w:styleId="WW8Num123z3">
    <w:name w:val="WW8Num123z3"/>
    <w:rsid w:val="00B84CFA"/>
  </w:style>
  <w:style w:type="character" w:customStyle="1" w:styleId="WW8Num123z4">
    <w:name w:val="WW8Num123z4"/>
    <w:rsid w:val="00B84CFA"/>
  </w:style>
  <w:style w:type="character" w:customStyle="1" w:styleId="WW8Num123z5">
    <w:name w:val="WW8Num123z5"/>
    <w:rsid w:val="00B84CFA"/>
  </w:style>
  <w:style w:type="character" w:customStyle="1" w:styleId="WW8Num123z6">
    <w:name w:val="WW8Num123z6"/>
    <w:rsid w:val="00B84CFA"/>
  </w:style>
  <w:style w:type="character" w:customStyle="1" w:styleId="WW8Num123z7">
    <w:name w:val="WW8Num123z7"/>
    <w:rsid w:val="00B84CFA"/>
  </w:style>
  <w:style w:type="character" w:customStyle="1" w:styleId="WW8Num123z8">
    <w:name w:val="WW8Num123z8"/>
    <w:rsid w:val="00B84CFA"/>
  </w:style>
  <w:style w:type="character" w:customStyle="1" w:styleId="WW8Num124z0">
    <w:name w:val="WW8Num124z0"/>
    <w:rsid w:val="00B84CFA"/>
  </w:style>
  <w:style w:type="character" w:customStyle="1" w:styleId="WW8Num124z1">
    <w:name w:val="WW8Num124z1"/>
    <w:rsid w:val="00B84CFA"/>
  </w:style>
  <w:style w:type="character" w:customStyle="1" w:styleId="WW8Num124z2">
    <w:name w:val="WW8Num124z2"/>
    <w:rsid w:val="00B84CFA"/>
  </w:style>
  <w:style w:type="character" w:customStyle="1" w:styleId="WW8Num124z3">
    <w:name w:val="WW8Num124z3"/>
    <w:rsid w:val="00B84CFA"/>
  </w:style>
  <w:style w:type="character" w:customStyle="1" w:styleId="WW8Num124z4">
    <w:name w:val="WW8Num124z4"/>
    <w:rsid w:val="00B84CFA"/>
  </w:style>
  <w:style w:type="character" w:customStyle="1" w:styleId="WW8Num124z5">
    <w:name w:val="WW8Num124z5"/>
    <w:rsid w:val="00B84CFA"/>
  </w:style>
  <w:style w:type="character" w:customStyle="1" w:styleId="WW8Num124z6">
    <w:name w:val="WW8Num124z6"/>
    <w:rsid w:val="00B84CFA"/>
  </w:style>
  <w:style w:type="character" w:customStyle="1" w:styleId="WW8Num124z7">
    <w:name w:val="WW8Num124z7"/>
    <w:rsid w:val="00B84CFA"/>
  </w:style>
  <w:style w:type="character" w:customStyle="1" w:styleId="WW8Num124z8">
    <w:name w:val="WW8Num124z8"/>
    <w:rsid w:val="00B84CFA"/>
  </w:style>
  <w:style w:type="character" w:customStyle="1" w:styleId="WW8Num125z0">
    <w:name w:val="WW8Num125z0"/>
    <w:rsid w:val="00B84CFA"/>
    <w:rPr>
      <w:rFonts w:ascii="DejaVu Sans Condensed" w:hAnsi="DejaVu Sans Condensed" w:cs="DejaVu Sans Condensed" w:hint="default"/>
      <w:b w:val="0"/>
      <w:i w:val="0"/>
      <w:sz w:val="24"/>
    </w:rPr>
  </w:style>
  <w:style w:type="character" w:customStyle="1" w:styleId="WW8Num125z1">
    <w:name w:val="WW8Num125z1"/>
    <w:rsid w:val="00B84CFA"/>
  </w:style>
  <w:style w:type="character" w:customStyle="1" w:styleId="WW8Num125z2">
    <w:name w:val="WW8Num125z2"/>
    <w:rsid w:val="00B84CFA"/>
  </w:style>
  <w:style w:type="character" w:customStyle="1" w:styleId="WW8Num125z3">
    <w:name w:val="WW8Num125z3"/>
    <w:rsid w:val="00B84CFA"/>
  </w:style>
  <w:style w:type="character" w:customStyle="1" w:styleId="WW8Num125z4">
    <w:name w:val="WW8Num125z4"/>
    <w:rsid w:val="00B84CFA"/>
  </w:style>
  <w:style w:type="character" w:customStyle="1" w:styleId="WW8Num125z5">
    <w:name w:val="WW8Num125z5"/>
    <w:rsid w:val="00B84CFA"/>
  </w:style>
  <w:style w:type="character" w:customStyle="1" w:styleId="WW8Num125z6">
    <w:name w:val="WW8Num125z6"/>
    <w:rsid w:val="00B84CFA"/>
  </w:style>
  <w:style w:type="character" w:customStyle="1" w:styleId="WW8Num125z7">
    <w:name w:val="WW8Num125z7"/>
    <w:rsid w:val="00B84CFA"/>
  </w:style>
  <w:style w:type="character" w:customStyle="1" w:styleId="WW8Num125z8">
    <w:name w:val="WW8Num125z8"/>
    <w:rsid w:val="00B84CFA"/>
  </w:style>
  <w:style w:type="character" w:customStyle="1" w:styleId="WW8Num126z0">
    <w:name w:val="WW8Num126z0"/>
    <w:rsid w:val="00B84CFA"/>
    <w:rPr>
      <w:rFonts w:hint="default"/>
    </w:rPr>
  </w:style>
  <w:style w:type="character" w:customStyle="1" w:styleId="WW8Num126z1">
    <w:name w:val="WW8Num126z1"/>
    <w:rsid w:val="00B84CFA"/>
    <w:rPr>
      <w:rFonts w:ascii="DejaVu Sans Condensed" w:hAnsi="DejaVu Sans Condensed" w:cs="DejaVu Sans Condensed" w:hint="default"/>
      <w:b w:val="0"/>
    </w:rPr>
  </w:style>
  <w:style w:type="character" w:customStyle="1" w:styleId="WW8Num127z0">
    <w:name w:val="WW8Num127z0"/>
    <w:rsid w:val="00B84CFA"/>
  </w:style>
  <w:style w:type="character" w:customStyle="1" w:styleId="WW8Num127z1">
    <w:name w:val="WW8Num127z1"/>
    <w:rsid w:val="00B84CFA"/>
    <w:rPr>
      <w:rFonts w:ascii="Tahoma" w:hAnsi="Tahoma" w:cs="Tahoma"/>
      <w:sz w:val="18"/>
      <w:szCs w:val="18"/>
    </w:rPr>
  </w:style>
  <w:style w:type="character" w:customStyle="1" w:styleId="WW8Num127z2">
    <w:name w:val="WW8Num127z2"/>
    <w:rsid w:val="00B84CFA"/>
    <w:rPr>
      <w:rFonts w:ascii="Tahoma" w:hAnsi="Tahoma" w:cs="Tahoma"/>
      <w:sz w:val="18"/>
      <w:szCs w:val="18"/>
    </w:rPr>
  </w:style>
  <w:style w:type="character" w:customStyle="1" w:styleId="WW8Num128z0">
    <w:name w:val="WW8Num128z0"/>
    <w:rsid w:val="00B84CFA"/>
    <w:rPr>
      <w:rFonts w:ascii="Wingdings" w:hAnsi="Wingdings" w:cs="Wingdings" w:hint="default"/>
    </w:rPr>
  </w:style>
  <w:style w:type="character" w:customStyle="1" w:styleId="WW8Num128z1">
    <w:name w:val="WW8Num128z1"/>
    <w:rsid w:val="00B84CFA"/>
    <w:rPr>
      <w:rFonts w:ascii="Courier New" w:hAnsi="Courier New" w:cs="Courier New" w:hint="default"/>
    </w:rPr>
  </w:style>
  <w:style w:type="character" w:customStyle="1" w:styleId="WW8Num128z2">
    <w:name w:val="WW8Num128z2"/>
    <w:rsid w:val="00B84CFA"/>
  </w:style>
  <w:style w:type="character" w:customStyle="1" w:styleId="WW8Num128z3">
    <w:name w:val="WW8Num128z3"/>
    <w:rsid w:val="00B84CFA"/>
    <w:rPr>
      <w:rFonts w:ascii="Symbol" w:hAnsi="Symbol" w:cs="Symbol" w:hint="default"/>
    </w:rPr>
  </w:style>
  <w:style w:type="character" w:customStyle="1" w:styleId="WW8Num128z4">
    <w:name w:val="WW8Num128z4"/>
    <w:rsid w:val="00B84CFA"/>
  </w:style>
  <w:style w:type="character" w:customStyle="1" w:styleId="WW8Num128z5">
    <w:name w:val="WW8Num128z5"/>
    <w:rsid w:val="00B84CFA"/>
  </w:style>
  <w:style w:type="character" w:customStyle="1" w:styleId="WW8Num128z6">
    <w:name w:val="WW8Num128z6"/>
    <w:rsid w:val="00B84CFA"/>
  </w:style>
  <w:style w:type="character" w:customStyle="1" w:styleId="WW8Num128z7">
    <w:name w:val="WW8Num128z7"/>
    <w:rsid w:val="00B84CFA"/>
  </w:style>
  <w:style w:type="character" w:customStyle="1" w:styleId="WW8Num128z8">
    <w:name w:val="WW8Num128z8"/>
    <w:rsid w:val="00B84CFA"/>
  </w:style>
  <w:style w:type="character" w:customStyle="1" w:styleId="WW8Num129z0">
    <w:name w:val="WW8Num129z0"/>
    <w:rsid w:val="00B84CFA"/>
    <w:rPr>
      <w:rFonts w:ascii="Tahoma" w:hAnsi="Tahoma" w:cs="Tahoma"/>
      <w:sz w:val="18"/>
      <w:szCs w:val="18"/>
    </w:rPr>
  </w:style>
  <w:style w:type="character" w:customStyle="1" w:styleId="WW8Num129z1">
    <w:name w:val="WW8Num129z1"/>
    <w:rsid w:val="00B84CFA"/>
  </w:style>
  <w:style w:type="character" w:customStyle="1" w:styleId="WW8Num129z2">
    <w:name w:val="WW8Num129z2"/>
    <w:rsid w:val="00B84CFA"/>
  </w:style>
  <w:style w:type="character" w:customStyle="1" w:styleId="WW8Num129z3">
    <w:name w:val="WW8Num129z3"/>
    <w:rsid w:val="00B84CFA"/>
  </w:style>
  <w:style w:type="character" w:customStyle="1" w:styleId="WW8Num129z4">
    <w:name w:val="WW8Num129z4"/>
    <w:rsid w:val="00B84CFA"/>
  </w:style>
  <w:style w:type="character" w:customStyle="1" w:styleId="WW8Num129z5">
    <w:name w:val="WW8Num129z5"/>
    <w:rsid w:val="00B84CFA"/>
  </w:style>
  <w:style w:type="character" w:customStyle="1" w:styleId="WW8Num129z6">
    <w:name w:val="WW8Num129z6"/>
    <w:rsid w:val="00B84CFA"/>
  </w:style>
  <w:style w:type="character" w:customStyle="1" w:styleId="WW8Num129z7">
    <w:name w:val="WW8Num129z7"/>
    <w:rsid w:val="00B84CFA"/>
  </w:style>
  <w:style w:type="character" w:customStyle="1" w:styleId="WW8Num129z8">
    <w:name w:val="WW8Num129z8"/>
    <w:rsid w:val="00B84CFA"/>
  </w:style>
  <w:style w:type="character" w:customStyle="1" w:styleId="WW8Num130z0">
    <w:name w:val="WW8Num130z0"/>
    <w:rsid w:val="00B84CFA"/>
  </w:style>
  <w:style w:type="character" w:customStyle="1" w:styleId="WW8Num130z1">
    <w:name w:val="WW8Num130z1"/>
    <w:rsid w:val="00B84CFA"/>
  </w:style>
  <w:style w:type="character" w:customStyle="1" w:styleId="WW8Num130z2">
    <w:name w:val="WW8Num130z2"/>
    <w:rsid w:val="00B84CFA"/>
  </w:style>
  <w:style w:type="character" w:customStyle="1" w:styleId="WW8Num130z3">
    <w:name w:val="WW8Num130z3"/>
    <w:rsid w:val="00B84CFA"/>
  </w:style>
  <w:style w:type="character" w:customStyle="1" w:styleId="WW8Num130z4">
    <w:name w:val="WW8Num130z4"/>
    <w:rsid w:val="00B84CFA"/>
  </w:style>
  <w:style w:type="character" w:customStyle="1" w:styleId="WW8Num130z5">
    <w:name w:val="WW8Num130z5"/>
    <w:rsid w:val="00B84CFA"/>
  </w:style>
  <w:style w:type="character" w:customStyle="1" w:styleId="WW8Num130z6">
    <w:name w:val="WW8Num130z6"/>
    <w:rsid w:val="00B84CFA"/>
  </w:style>
  <w:style w:type="character" w:customStyle="1" w:styleId="WW8Num130z7">
    <w:name w:val="WW8Num130z7"/>
    <w:rsid w:val="00B84CFA"/>
  </w:style>
  <w:style w:type="character" w:customStyle="1" w:styleId="WW8Num130z8">
    <w:name w:val="WW8Num130z8"/>
    <w:rsid w:val="00B84CFA"/>
  </w:style>
  <w:style w:type="character" w:customStyle="1" w:styleId="WW8Num131z0">
    <w:name w:val="WW8Num131z0"/>
    <w:rsid w:val="00B84CFA"/>
    <w:rPr>
      <w:rFonts w:hint="default"/>
      <w:sz w:val="24"/>
      <w:szCs w:val="24"/>
    </w:rPr>
  </w:style>
  <w:style w:type="character" w:customStyle="1" w:styleId="WW8Num131z2">
    <w:name w:val="WW8Num131z2"/>
    <w:rsid w:val="00B84CFA"/>
  </w:style>
  <w:style w:type="character" w:customStyle="1" w:styleId="WW8Num131z3">
    <w:name w:val="WW8Num131z3"/>
    <w:rsid w:val="00B84CFA"/>
  </w:style>
  <w:style w:type="character" w:customStyle="1" w:styleId="WW8Num131z4">
    <w:name w:val="WW8Num131z4"/>
    <w:rsid w:val="00B84CFA"/>
  </w:style>
  <w:style w:type="character" w:customStyle="1" w:styleId="WW8Num131z5">
    <w:name w:val="WW8Num131z5"/>
    <w:rsid w:val="00B84CFA"/>
  </w:style>
  <w:style w:type="character" w:customStyle="1" w:styleId="WW8Num131z6">
    <w:name w:val="WW8Num131z6"/>
    <w:rsid w:val="00B84CFA"/>
  </w:style>
  <w:style w:type="character" w:customStyle="1" w:styleId="WW8Num131z7">
    <w:name w:val="WW8Num131z7"/>
    <w:rsid w:val="00B84CFA"/>
  </w:style>
  <w:style w:type="character" w:customStyle="1" w:styleId="WW8Num131z8">
    <w:name w:val="WW8Num131z8"/>
    <w:rsid w:val="00B84CFA"/>
  </w:style>
  <w:style w:type="character" w:customStyle="1" w:styleId="WW8Num132z0">
    <w:name w:val="WW8Num132z0"/>
    <w:rsid w:val="00B84CFA"/>
  </w:style>
  <w:style w:type="character" w:customStyle="1" w:styleId="WW8Num132z1">
    <w:name w:val="WW8Num132z1"/>
    <w:rsid w:val="00B84CFA"/>
  </w:style>
  <w:style w:type="character" w:customStyle="1" w:styleId="WW8Num132z2">
    <w:name w:val="WW8Num132z2"/>
    <w:rsid w:val="00B84CFA"/>
  </w:style>
  <w:style w:type="character" w:customStyle="1" w:styleId="WW8Num132z3">
    <w:name w:val="WW8Num132z3"/>
    <w:rsid w:val="00B84CFA"/>
  </w:style>
  <w:style w:type="character" w:customStyle="1" w:styleId="WW8Num132z4">
    <w:name w:val="WW8Num132z4"/>
    <w:rsid w:val="00B84CFA"/>
  </w:style>
  <w:style w:type="character" w:customStyle="1" w:styleId="WW8Num132z5">
    <w:name w:val="WW8Num132z5"/>
    <w:rsid w:val="00B84CFA"/>
  </w:style>
  <w:style w:type="character" w:customStyle="1" w:styleId="WW8Num132z6">
    <w:name w:val="WW8Num132z6"/>
    <w:rsid w:val="00B84CFA"/>
  </w:style>
  <w:style w:type="character" w:customStyle="1" w:styleId="WW8Num132z7">
    <w:name w:val="WW8Num132z7"/>
    <w:rsid w:val="00B84CFA"/>
  </w:style>
  <w:style w:type="character" w:customStyle="1" w:styleId="WW8Num132z8">
    <w:name w:val="WW8Num132z8"/>
    <w:rsid w:val="00B84CFA"/>
  </w:style>
  <w:style w:type="character" w:customStyle="1" w:styleId="WW8Num133z0">
    <w:name w:val="WW8Num133z0"/>
    <w:rsid w:val="00B84CFA"/>
    <w:rPr>
      <w:rFonts w:hint="default"/>
    </w:rPr>
  </w:style>
  <w:style w:type="character" w:customStyle="1" w:styleId="WW8Num133z1">
    <w:name w:val="WW8Num133z1"/>
    <w:rsid w:val="00B84CFA"/>
  </w:style>
  <w:style w:type="character" w:customStyle="1" w:styleId="WW8Num133z2">
    <w:name w:val="WW8Num133z2"/>
    <w:rsid w:val="00B84CFA"/>
  </w:style>
  <w:style w:type="character" w:customStyle="1" w:styleId="WW8Num133z3">
    <w:name w:val="WW8Num133z3"/>
    <w:rsid w:val="00B84CFA"/>
  </w:style>
  <w:style w:type="character" w:customStyle="1" w:styleId="WW8Num133z4">
    <w:name w:val="WW8Num133z4"/>
    <w:rsid w:val="00B84CFA"/>
  </w:style>
  <w:style w:type="character" w:customStyle="1" w:styleId="WW8Num133z5">
    <w:name w:val="WW8Num133z5"/>
    <w:rsid w:val="00B84CFA"/>
  </w:style>
  <w:style w:type="character" w:customStyle="1" w:styleId="WW8Num133z6">
    <w:name w:val="WW8Num133z6"/>
    <w:rsid w:val="00B84CFA"/>
  </w:style>
  <w:style w:type="character" w:customStyle="1" w:styleId="WW8Num133z7">
    <w:name w:val="WW8Num133z7"/>
    <w:rsid w:val="00B84CFA"/>
  </w:style>
  <w:style w:type="character" w:customStyle="1" w:styleId="WW8Num133z8">
    <w:name w:val="WW8Num133z8"/>
    <w:rsid w:val="00B84CFA"/>
  </w:style>
  <w:style w:type="character" w:customStyle="1" w:styleId="WW8Num134z0">
    <w:name w:val="WW8Num134z0"/>
    <w:rsid w:val="00B84CFA"/>
    <w:rPr>
      <w:rFonts w:ascii="Tahoma" w:hAnsi="Tahoma" w:cs="Tahoma"/>
      <w:sz w:val="18"/>
      <w:szCs w:val="18"/>
    </w:rPr>
  </w:style>
  <w:style w:type="character" w:customStyle="1" w:styleId="WW8Num134z1">
    <w:name w:val="WW8Num134z1"/>
    <w:rsid w:val="00B84CFA"/>
  </w:style>
  <w:style w:type="character" w:customStyle="1" w:styleId="WW8Num134z2">
    <w:name w:val="WW8Num134z2"/>
    <w:rsid w:val="00B84CFA"/>
  </w:style>
  <w:style w:type="character" w:customStyle="1" w:styleId="WW8Num134z3">
    <w:name w:val="WW8Num134z3"/>
    <w:rsid w:val="00B84CFA"/>
  </w:style>
  <w:style w:type="character" w:customStyle="1" w:styleId="WW8Num134z4">
    <w:name w:val="WW8Num134z4"/>
    <w:rsid w:val="00B84CFA"/>
  </w:style>
  <w:style w:type="character" w:customStyle="1" w:styleId="WW8Num134z5">
    <w:name w:val="WW8Num134z5"/>
    <w:rsid w:val="00B84CFA"/>
  </w:style>
  <w:style w:type="character" w:customStyle="1" w:styleId="WW8Num134z6">
    <w:name w:val="WW8Num134z6"/>
    <w:rsid w:val="00B84CFA"/>
  </w:style>
  <w:style w:type="character" w:customStyle="1" w:styleId="WW8Num134z7">
    <w:name w:val="WW8Num134z7"/>
    <w:rsid w:val="00B84CFA"/>
  </w:style>
  <w:style w:type="character" w:customStyle="1" w:styleId="WW8Num134z8">
    <w:name w:val="WW8Num134z8"/>
    <w:rsid w:val="00B84CFA"/>
  </w:style>
  <w:style w:type="character" w:customStyle="1" w:styleId="WW8Num135z0">
    <w:name w:val="WW8Num135z0"/>
    <w:rsid w:val="00B84CFA"/>
  </w:style>
  <w:style w:type="character" w:customStyle="1" w:styleId="WW8Num135z1">
    <w:name w:val="WW8Num135z1"/>
    <w:rsid w:val="00B84CFA"/>
  </w:style>
  <w:style w:type="character" w:customStyle="1" w:styleId="WW8Num135z2">
    <w:name w:val="WW8Num135z2"/>
    <w:rsid w:val="00B84CFA"/>
  </w:style>
  <w:style w:type="character" w:customStyle="1" w:styleId="WW8Num135z4">
    <w:name w:val="WW8Num135z4"/>
    <w:rsid w:val="00B84CFA"/>
  </w:style>
  <w:style w:type="character" w:customStyle="1" w:styleId="WW8Num136z0">
    <w:name w:val="WW8Num136z0"/>
    <w:rsid w:val="00B84CFA"/>
  </w:style>
  <w:style w:type="character" w:customStyle="1" w:styleId="WW8Num136z1">
    <w:name w:val="WW8Num136z1"/>
    <w:rsid w:val="00B84CFA"/>
    <w:rPr>
      <w:rFonts w:hint="default"/>
      <w:sz w:val="24"/>
      <w:szCs w:val="24"/>
    </w:rPr>
  </w:style>
  <w:style w:type="character" w:customStyle="1" w:styleId="WW8Num136z2">
    <w:name w:val="WW8Num136z2"/>
    <w:rsid w:val="00B84CFA"/>
  </w:style>
  <w:style w:type="character" w:customStyle="1" w:styleId="WW8Num136z3">
    <w:name w:val="WW8Num136z3"/>
    <w:rsid w:val="00B84CFA"/>
  </w:style>
  <w:style w:type="character" w:customStyle="1" w:styleId="WW8Num136z4">
    <w:name w:val="WW8Num136z4"/>
    <w:rsid w:val="00B84CFA"/>
  </w:style>
  <w:style w:type="character" w:customStyle="1" w:styleId="WW8Num136z5">
    <w:name w:val="WW8Num136z5"/>
    <w:rsid w:val="00B84CFA"/>
  </w:style>
  <w:style w:type="character" w:customStyle="1" w:styleId="WW8Num136z6">
    <w:name w:val="WW8Num136z6"/>
    <w:rsid w:val="00B84CFA"/>
  </w:style>
  <w:style w:type="character" w:customStyle="1" w:styleId="WW8Num136z7">
    <w:name w:val="WW8Num136z7"/>
    <w:rsid w:val="00B84CFA"/>
  </w:style>
  <w:style w:type="character" w:customStyle="1" w:styleId="WW8Num136z8">
    <w:name w:val="WW8Num136z8"/>
    <w:rsid w:val="00B84CFA"/>
  </w:style>
  <w:style w:type="character" w:customStyle="1" w:styleId="Domylnaczcionkaakapitu1">
    <w:name w:val="Domyślna czcionka akapitu1"/>
    <w:rsid w:val="00B84CFA"/>
  </w:style>
  <w:style w:type="character" w:customStyle="1" w:styleId="WW8Num5z2">
    <w:name w:val="WW8Num5z2"/>
    <w:rsid w:val="00B84CFA"/>
    <w:rPr>
      <w:b w:val="0"/>
    </w:rPr>
  </w:style>
  <w:style w:type="character" w:customStyle="1" w:styleId="WW8Num6z3">
    <w:name w:val="WW8Num6z3"/>
    <w:rsid w:val="00B84CFA"/>
  </w:style>
  <w:style w:type="character" w:customStyle="1" w:styleId="WW8Num6z4">
    <w:name w:val="WW8Num6z4"/>
    <w:rsid w:val="00B84CFA"/>
  </w:style>
  <w:style w:type="character" w:customStyle="1" w:styleId="WW8Num6z5">
    <w:name w:val="WW8Num6z5"/>
    <w:rsid w:val="00B84CFA"/>
  </w:style>
  <w:style w:type="character" w:customStyle="1" w:styleId="WW8Num6z6">
    <w:name w:val="WW8Num6z6"/>
    <w:rsid w:val="00B84CFA"/>
  </w:style>
  <w:style w:type="character" w:customStyle="1" w:styleId="WW8Num6z7">
    <w:name w:val="WW8Num6z7"/>
    <w:rsid w:val="00B84CFA"/>
  </w:style>
  <w:style w:type="character" w:customStyle="1" w:styleId="WW8Num6z8">
    <w:name w:val="WW8Num6z8"/>
    <w:rsid w:val="00B84CFA"/>
  </w:style>
  <w:style w:type="character" w:customStyle="1" w:styleId="WW8Num11z3">
    <w:name w:val="WW8Num11z3"/>
    <w:rsid w:val="00B84CFA"/>
  </w:style>
  <w:style w:type="character" w:customStyle="1" w:styleId="WW8Num11z4">
    <w:name w:val="WW8Num11z4"/>
    <w:rsid w:val="00B84CFA"/>
  </w:style>
  <w:style w:type="character" w:customStyle="1" w:styleId="WW8Num11z5">
    <w:name w:val="WW8Num11z5"/>
    <w:rsid w:val="00B84CFA"/>
  </w:style>
  <w:style w:type="character" w:customStyle="1" w:styleId="WW8Num11z6">
    <w:name w:val="WW8Num11z6"/>
    <w:rsid w:val="00B84CFA"/>
  </w:style>
  <w:style w:type="character" w:customStyle="1" w:styleId="WW8Num11z7">
    <w:name w:val="WW8Num11z7"/>
    <w:rsid w:val="00B84CFA"/>
  </w:style>
  <w:style w:type="character" w:customStyle="1" w:styleId="WW8Num11z8">
    <w:name w:val="WW8Num11z8"/>
    <w:rsid w:val="00B84CFA"/>
  </w:style>
  <w:style w:type="character" w:customStyle="1" w:styleId="WW8Num18z1">
    <w:name w:val="WW8Num18z1"/>
    <w:rsid w:val="00B84CFA"/>
  </w:style>
  <w:style w:type="character" w:customStyle="1" w:styleId="WW8Num18z2">
    <w:name w:val="WW8Num18z2"/>
    <w:rsid w:val="00B84CFA"/>
  </w:style>
  <w:style w:type="character" w:customStyle="1" w:styleId="WW8Num18z3">
    <w:name w:val="WW8Num18z3"/>
    <w:rsid w:val="00B84CFA"/>
  </w:style>
  <w:style w:type="character" w:customStyle="1" w:styleId="WW8Num18z4">
    <w:name w:val="WW8Num18z4"/>
    <w:rsid w:val="00B84CFA"/>
  </w:style>
  <w:style w:type="character" w:customStyle="1" w:styleId="WW8Num18z5">
    <w:name w:val="WW8Num18z5"/>
    <w:rsid w:val="00B84CFA"/>
  </w:style>
  <w:style w:type="character" w:customStyle="1" w:styleId="WW8Num18z6">
    <w:name w:val="WW8Num18z6"/>
    <w:rsid w:val="00B84CFA"/>
  </w:style>
  <w:style w:type="character" w:customStyle="1" w:styleId="WW8Num18z7">
    <w:name w:val="WW8Num18z7"/>
    <w:rsid w:val="00B84CFA"/>
  </w:style>
  <w:style w:type="character" w:customStyle="1" w:styleId="WW8Num18z8">
    <w:name w:val="WW8Num18z8"/>
    <w:rsid w:val="00B84CFA"/>
  </w:style>
  <w:style w:type="character" w:customStyle="1" w:styleId="WW8Num22z1">
    <w:name w:val="WW8Num22z1"/>
    <w:rsid w:val="00B84CFA"/>
    <w:rPr>
      <w:rFonts w:ascii="DejaVu Sans Condensed" w:hAnsi="DejaVu Sans Condensed" w:cs="DejaVu Sans Condensed"/>
      <w:b w:val="0"/>
      <w:sz w:val="24"/>
      <w:szCs w:val="24"/>
    </w:rPr>
  </w:style>
  <w:style w:type="character" w:customStyle="1" w:styleId="WW8Num22z2">
    <w:name w:val="WW8Num22z2"/>
    <w:rsid w:val="00B84CFA"/>
  </w:style>
  <w:style w:type="character" w:customStyle="1" w:styleId="WW8Num22z3">
    <w:name w:val="WW8Num22z3"/>
    <w:rsid w:val="00B84CFA"/>
  </w:style>
  <w:style w:type="character" w:customStyle="1" w:styleId="WW8Num22z4">
    <w:name w:val="WW8Num22z4"/>
    <w:rsid w:val="00B84CFA"/>
  </w:style>
  <w:style w:type="character" w:customStyle="1" w:styleId="WW8Num22z5">
    <w:name w:val="WW8Num22z5"/>
    <w:rsid w:val="00B84CFA"/>
  </w:style>
  <w:style w:type="character" w:customStyle="1" w:styleId="WW8Num22z6">
    <w:name w:val="WW8Num22z6"/>
    <w:rsid w:val="00B84CFA"/>
  </w:style>
  <w:style w:type="character" w:customStyle="1" w:styleId="WW8Num22z7">
    <w:name w:val="WW8Num22z7"/>
    <w:rsid w:val="00B84CFA"/>
  </w:style>
  <w:style w:type="character" w:customStyle="1" w:styleId="WW8Num22z8">
    <w:name w:val="WW8Num22z8"/>
    <w:rsid w:val="00B84CFA"/>
  </w:style>
  <w:style w:type="character" w:customStyle="1" w:styleId="WW8Num23z1">
    <w:name w:val="WW8Num23z1"/>
    <w:rsid w:val="00B84CFA"/>
  </w:style>
  <w:style w:type="character" w:customStyle="1" w:styleId="WW8Num23z2">
    <w:name w:val="WW8Num23z2"/>
    <w:rsid w:val="00B84CFA"/>
  </w:style>
  <w:style w:type="character" w:customStyle="1" w:styleId="WW8Num23z3">
    <w:name w:val="WW8Num23z3"/>
    <w:rsid w:val="00B84CFA"/>
  </w:style>
  <w:style w:type="character" w:customStyle="1" w:styleId="WW8Num23z4">
    <w:name w:val="WW8Num23z4"/>
    <w:rsid w:val="00B84CFA"/>
  </w:style>
  <w:style w:type="character" w:customStyle="1" w:styleId="WW8Num23z5">
    <w:name w:val="WW8Num23z5"/>
    <w:rsid w:val="00B84CFA"/>
  </w:style>
  <w:style w:type="character" w:customStyle="1" w:styleId="WW8Num23z6">
    <w:name w:val="WW8Num23z6"/>
    <w:rsid w:val="00B84CFA"/>
  </w:style>
  <w:style w:type="character" w:customStyle="1" w:styleId="WW8Num23z7">
    <w:name w:val="WW8Num23z7"/>
    <w:rsid w:val="00B84CFA"/>
  </w:style>
  <w:style w:type="character" w:customStyle="1" w:styleId="WW8Num23z8">
    <w:name w:val="WW8Num23z8"/>
    <w:rsid w:val="00B84CFA"/>
  </w:style>
  <w:style w:type="character" w:customStyle="1" w:styleId="WW8Num24z1">
    <w:name w:val="WW8Num24z1"/>
    <w:rsid w:val="00B84CFA"/>
    <w:rPr>
      <w:rFonts w:hint="default"/>
      <w:sz w:val="24"/>
      <w:szCs w:val="24"/>
    </w:rPr>
  </w:style>
  <w:style w:type="character" w:customStyle="1" w:styleId="WW8Num24z2">
    <w:name w:val="WW8Num24z2"/>
    <w:rsid w:val="00B84CFA"/>
  </w:style>
  <w:style w:type="character" w:customStyle="1" w:styleId="WW8Num24z3">
    <w:name w:val="WW8Num24z3"/>
    <w:rsid w:val="00B84CFA"/>
  </w:style>
  <w:style w:type="character" w:customStyle="1" w:styleId="WW8Num24z4">
    <w:name w:val="WW8Num24z4"/>
    <w:rsid w:val="00B84CFA"/>
  </w:style>
  <w:style w:type="character" w:customStyle="1" w:styleId="WW8Num24z5">
    <w:name w:val="WW8Num24z5"/>
    <w:rsid w:val="00B84CFA"/>
  </w:style>
  <w:style w:type="character" w:customStyle="1" w:styleId="WW8Num24z6">
    <w:name w:val="WW8Num24z6"/>
    <w:rsid w:val="00B84CFA"/>
  </w:style>
  <w:style w:type="character" w:customStyle="1" w:styleId="WW8Num24z7">
    <w:name w:val="WW8Num24z7"/>
    <w:rsid w:val="00B84CFA"/>
  </w:style>
  <w:style w:type="character" w:customStyle="1" w:styleId="WW8Num24z8">
    <w:name w:val="WW8Num24z8"/>
    <w:rsid w:val="00B84CFA"/>
  </w:style>
  <w:style w:type="character" w:customStyle="1" w:styleId="WW8Num25z1">
    <w:name w:val="WW8Num25z1"/>
    <w:rsid w:val="00B84CFA"/>
  </w:style>
  <w:style w:type="character" w:customStyle="1" w:styleId="WW8Num25z2">
    <w:name w:val="WW8Num25z2"/>
    <w:rsid w:val="00B84CFA"/>
  </w:style>
  <w:style w:type="character" w:customStyle="1" w:styleId="WW8Num25z3">
    <w:name w:val="WW8Num25z3"/>
    <w:rsid w:val="00B84CFA"/>
  </w:style>
  <w:style w:type="character" w:customStyle="1" w:styleId="WW8Num25z4">
    <w:name w:val="WW8Num25z4"/>
    <w:rsid w:val="00B84CFA"/>
  </w:style>
  <w:style w:type="character" w:customStyle="1" w:styleId="WW8Num25z5">
    <w:name w:val="WW8Num25z5"/>
    <w:rsid w:val="00B84CFA"/>
  </w:style>
  <w:style w:type="character" w:customStyle="1" w:styleId="WW8Num25z6">
    <w:name w:val="WW8Num25z6"/>
    <w:rsid w:val="00B84CFA"/>
  </w:style>
  <w:style w:type="character" w:customStyle="1" w:styleId="WW8Num25z7">
    <w:name w:val="WW8Num25z7"/>
    <w:rsid w:val="00B84CFA"/>
  </w:style>
  <w:style w:type="character" w:customStyle="1" w:styleId="WW8Num25z8">
    <w:name w:val="WW8Num25z8"/>
    <w:rsid w:val="00B84CFA"/>
  </w:style>
  <w:style w:type="character" w:customStyle="1" w:styleId="WW8Num27z1">
    <w:name w:val="WW8Num27z1"/>
    <w:rsid w:val="00B84CFA"/>
  </w:style>
  <w:style w:type="character" w:customStyle="1" w:styleId="WW8Num27z2">
    <w:name w:val="WW8Num27z2"/>
    <w:rsid w:val="00B84CFA"/>
  </w:style>
  <w:style w:type="character" w:customStyle="1" w:styleId="WW8Num27z3">
    <w:name w:val="WW8Num27z3"/>
    <w:rsid w:val="00B84CFA"/>
  </w:style>
  <w:style w:type="character" w:customStyle="1" w:styleId="WW8Num27z4">
    <w:name w:val="WW8Num27z4"/>
    <w:rsid w:val="00B84CFA"/>
  </w:style>
  <w:style w:type="character" w:customStyle="1" w:styleId="WW8Num27z5">
    <w:name w:val="WW8Num27z5"/>
    <w:rsid w:val="00B84CFA"/>
  </w:style>
  <w:style w:type="character" w:customStyle="1" w:styleId="WW8Num27z6">
    <w:name w:val="WW8Num27z6"/>
    <w:rsid w:val="00B84CFA"/>
  </w:style>
  <w:style w:type="character" w:customStyle="1" w:styleId="WW8Num27z7">
    <w:name w:val="WW8Num27z7"/>
    <w:rsid w:val="00B84CFA"/>
  </w:style>
  <w:style w:type="character" w:customStyle="1" w:styleId="WW8Num27z8">
    <w:name w:val="WW8Num27z8"/>
    <w:rsid w:val="00B84CFA"/>
  </w:style>
  <w:style w:type="character" w:customStyle="1" w:styleId="WW8Num28z1">
    <w:name w:val="WW8Num28z1"/>
    <w:rsid w:val="00B84CFA"/>
  </w:style>
  <w:style w:type="character" w:customStyle="1" w:styleId="WW8Num28z2">
    <w:name w:val="WW8Num28z2"/>
    <w:rsid w:val="00B84CFA"/>
  </w:style>
  <w:style w:type="character" w:customStyle="1" w:styleId="WW8Num28z3">
    <w:name w:val="WW8Num28z3"/>
    <w:rsid w:val="00B84CFA"/>
  </w:style>
  <w:style w:type="character" w:customStyle="1" w:styleId="WW8Num28z4">
    <w:name w:val="WW8Num28z4"/>
    <w:rsid w:val="00B84CFA"/>
  </w:style>
  <w:style w:type="character" w:customStyle="1" w:styleId="WW8Num28z5">
    <w:name w:val="WW8Num28z5"/>
    <w:rsid w:val="00B84CFA"/>
  </w:style>
  <w:style w:type="character" w:customStyle="1" w:styleId="WW8Num28z6">
    <w:name w:val="WW8Num28z6"/>
    <w:rsid w:val="00B84CFA"/>
  </w:style>
  <w:style w:type="character" w:customStyle="1" w:styleId="WW8Num28z7">
    <w:name w:val="WW8Num28z7"/>
    <w:rsid w:val="00B84CFA"/>
  </w:style>
  <w:style w:type="character" w:customStyle="1" w:styleId="WW8Num28z8">
    <w:name w:val="WW8Num28z8"/>
    <w:rsid w:val="00B84CFA"/>
  </w:style>
  <w:style w:type="character" w:customStyle="1" w:styleId="WW8Num29z1">
    <w:name w:val="WW8Num29z1"/>
    <w:rsid w:val="00B84CFA"/>
  </w:style>
  <w:style w:type="character" w:customStyle="1" w:styleId="WW8Num29z2">
    <w:name w:val="WW8Num29z2"/>
    <w:rsid w:val="00B84CFA"/>
  </w:style>
  <w:style w:type="character" w:customStyle="1" w:styleId="WW8Num29z3">
    <w:name w:val="WW8Num29z3"/>
    <w:rsid w:val="00B84CFA"/>
  </w:style>
  <w:style w:type="character" w:customStyle="1" w:styleId="WW8Num29z4">
    <w:name w:val="WW8Num29z4"/>
    <w:rsid w:val="00B84CFA"/>
  </w:style>
  <w:style w:type="character" w:customStyle="1" w:styleId="WW8Num29z5">
    <w:name w:val="WW8Num29z5"/>
    <w:rsid w:val="00B84CFA"/>
  </w:style>
  <w:style w:type="character" w:customStyle="1" w:styleId="WW8Num29z6">
    <w:name w:val="WW8Num29z6"/>
    <w:rsid w:val="00B84CFA"/>
  </w:style>
  <w:style w:type="character" w:customStyle="1" w:styleId="WW8Num29z7">
    <w:name w:val="WW8Num29z7"/>
    <w:rsid w:val="00B84CFA"/>
  </w:style>
  <w:style w:type="character" w:customStyle="1" w:styleId="WW8Num29z8">
    <w:name w:val="WW8Num29z8"/>
    <w:rsid w:val="00B84CFA"/>
  </w:style>
  <w:style w:type="character" w:customStyle="1" w:styleId="WW8Num30z2">
    <w:name w:val="WW8Num30z2"/>
    <w:rsid w:val="00B84CFA"/>
  </w:style>
  <w:style w:type="character" w:customStyle="1" w:styleId="WW8Num30z3">
    <w:name w:val="WW8Num30z3"/>
    <w:rsid w:val="00B84CFA"/>
  </w:style>
  <w:style w:type="character" w:customStyle="1" w:styleId="WW8Num30z4">
    <w:name w:val="WW8Num30z4"/>
    <w:rsid w:val="00B84CFA"/>
  </w:style>
  <w:style w:type="character" w:customStyle="1" w:styleId="WW8Num30z5">
    <w:name w:val="WW8Num30z5"/>
    <w:rsid w:val="00B84CFA"/>
  </w:style>
  <w:style w:type="character" w:customStyle="1" w:styleId="WW8Num30z6">
    <w:name w:val="WW8Num30z6"/>
    <w:rsid w:val="00B84CFA"/>
  </w:style>
  <w:style w:type="character" w:customStyle="1" w:styleId="WW8Num30z7">
    <w:name w:val="WW8Num30z7"/>
    <w:rsid w:val="00B84CFA"/>
  </w:style>
  <w:style w:type="character" w:customStyle="1" w:styleId="WW8Num30z8">
    <w:name w:val="WW8Num30z8"/>
    <w:rsid w:val="00B84CFA"/>
  </w:style>
  <w:style w:type="character" w:customStyle="1" w:styleId="WW8Num31z1">
    <w:name w:val="WW8Num31z1"/>
    <w:rsid w:val="00B84CFA"/>
    <w:rPr>
      <w:rFonts w:ascii="DejaVu Sans Condensed" w:hAnsi="DejaVu Sans Condensed" w:cs="DejaVu Sans Condensed"/>
      <w:b w:val="0"/>
    </w:rPr>
  </w:style>
  <w:style w:type="character" w:customStyle="1" w:styleId="WW8Num32z1">
    <w:name w:val="WW8Num32z1"/>
    <w:rsid w:val="00B84CFA"/>
  </w:style>
  <w:style w:type="character" w:customStyle="1" w:styleId="WW8Num32z2">
    <w:name w:val="WW8Num32z2"/>
    <w:rsid w:val="00B84CFA"/>
  </w:style>
  <w:style w:type="character" w:customStyle="1" w:styleId="WW8Num32z3">
    <w:name w:val="WW8Num32z3"/>
    <w:rsid w:val="00B84CFA"/>
  </w:style>
  <w:style w:type="character" w:customStyle="1" w:styleId="WW8Num32z4">
    <w:name w:val="WW8Num32z4"/>
    <w:rsid w:val="00B84CFA"/>
  </w:style>
  <w:style w:type="character" w:customStyle="1" w:styleId="WW8Num32z5">
    <w:name w:val="WW8Num32z5"/>
    <w:rsid w:val="00B84CFA"/>
  </w:style>
  <w:style w:type="character" w:customStyle="1" w:styleId="WW8Num32z6">
    <w:name w:val="WW8Num32z6"/>
    <w:rsid w:val="00B84CFA"/>
  </w:style>
  <w:style w:type="character" w:customStyle="1" w:styleId="WW8Num32z7">
    <w:name w:val="WW8Num32z7"/>
    <w:rsid w:val="00B84CFA"/>
  </w:style>
  <w:style w:type="character" w:customStyle="1" w:styleId="WW8Num32z8">
    <w:name w:val="WW8Num32z8"/>
    <w:rsid w:val="00B84CFA"/>
  </w:style>
  <w:style w:type="character" w:customStyle="1" w:styleId="WW8Num34z2">
    <w:name w:val="WW8Num34z2"/>
    <w:rsid w:val="00B84CFA"/>
  </w:style>
  <w:style w:type="character" w:customStyle="1" w:styleId="WW8Num34z3">
    <w:name w:val="WW8Num34z3"/>
    <w:rsid w:val="00B84CFA"/>
  </w:style>
  <w:style w:type="character" w:customStyle="1" w:styleId="WW8Num34z4">
    <w:name w:val="WW8Num34z4"/>
    <w:rsid w:val="00B84CFA"/>
  </w:style>
  <w:style w:type="character" w:customStyle="1" w:styleId="WW8Num34z5">
    <w:name w:val="WW8Num34z5"/>
    <w:rsid w:val="00B84CFA"/>
  </w:style>
  <w:style w:type="character" w:customStyle="1" w:styleId="WW8Num34z6">
    <w:name w:val="WW8Num34z6"/>
    <w:rsid w:val="00B84CFA"/>
  </w:style>
  <w:style w:type="character" w:customStyle="1" w:styleId="WW8Num34z7">
    <w:name w:val="WW8Num34z7"/>
    <w:rsid w:val="00B84CFA"/>
  </w:style>
  <w:style w:type="character" w:customStyle="1" w:styleId="WW8Num34z8">
    <w:name w:val="WW8Num34z8"/>
    <w:rsid w:val="00B84CFA"/>
  </w:style>
  <w:style w:type="character" w:customStyle="1" w:styleId="WW8Num35z1">
    <w:name w:val="WW8Num35z1"/>
    <w:rsid w:val="00B84CFA"/>
  </w:style>
  <w:style w:type="character" w:customStyle="1" w:styleId="WW8Num35z2">
    <w:name w:val="WW8Num35z2"/>
    <w:rsid w:val="00B84CFA"/>
  </w:style>
  <w:style w:type="character" w:customStyle="1" w:styleId="WW8Num35z3">
    <w:name w:val="WW8Num35z3"/>
    <w:rsid w:val="00B84CFA"/>
  </w:style>
  <w:style w:type="character" w:customStyle="1" w:styleId="WW8Num35z4">
    <w:name w:val="WW8Num35z4"/>
    <w:rsid w:val="00B84CFA"/>
  </w:style>
  <w:style w:type="character" w:customStyle="1" w:styleId="WW8Num35z5">
    <w:name w:val="WW8Num35z5"/>
    <w:rsid w:val="00B84CFA"/>
  </w:style>
  <w:style w:type="character" w:customStyle="1" w:styleId="WW8Num35z6">
    <w:name w:val="WW8Num35z6"/>
    <w:rsid w:val="00B84CFA"/>
  </w:style>
  <w:style w:type="character" w:customStyle="1" w:styleId="WW8Num35z7">
    <w:name w:val="WW8Num35z7"/>
    <w:rsid w:val="00B84CFA"/>
  </w:style>
  <w:style w:type="character" w:customStyle="1" w:styleId="WW8Num35z8">
    <w:name w:val="WW8Num35z8"/>
    <w:rsid w:val="00B84CFA"/>
  </w:style>
  <w:style w:type="character" w:customStyle="1" w:styleId="WW8Num64z1">
    <w:name w:val="WW8Num64z1"/>
    <w:rsid w:val="00B84CFA"/>
  </w:style>
  <w:style w:type="character" w:customStyle="1" w:styleId="WW8Num64z2">
    <w:name w:val="WW8Num64z2"/>
    <w:rsid w:val="00B84CFA"/>
  </w:style>
  <w:style w:type="character" w:customStyle="1" w:styleId="WW8Num64z3">
    <w:name w:val="WW8Num64z3"/>
    <w:rsid w:val="00B84CFA"/>
  </w:style>
  <w:style w:type="character" w:customStyle="1" w:styleId="WW8Num64z4">
    <w:name w:val="WW8Num64z4"/>
    <w:rsid w:val="00B84CFA"/>
  </w:style>
  <w:style w:type="character" w:customStyle="1" w:styleId="WW8Num64z5">
    <w:name w:val="WW8Num64z5"/>
    <w:rsid w:val="00B84CFA"/>
  </w:style>
  <w:style w:type="character" w:customStyle="1" w:styleId="WW8Num64z6">
    <w:name w:val="WW8Num64z6"/>
    <w:rsid w:val="00B84CFA"/>
  </w:style>
  <w:style w:type="character" w:customStyle="1" w:styleId="WW8Num64z7">
    <w:name w:val="WW8Num64z7"/>
    <w:rsid w:val="00B84CFA"/>
  </w:style>
  <w:style w:type="character" w:customStyle="1" w:styleId="WW8Num64z8">
    <w:name w:val="WW8Num64z8"/>
    <w:rsid w:val="00B84CFA"/>
  </w:style>
  <w:style w:type="character" w:customStyle="1" w:styleId="WW8Num67z1">
    <w:name w:val="WW8Num67z1"/>
    <w:rsid w:val="00B84CFA"/>
  </w:style>
  <w:style w:type="character" w:customStyle="1" w:styleId="WW8Num67z2">
    <w:name w:val="WW8Num67z2"/>
    <w:rsid w:val="00B84CFA"/>
  </w:style>
  <w:style w:type="character" w:customStyle="1" w:styleId="WW8Num67z3">
    <w:name w:val="WW8Num67z3"/>
    <w:rsid w:val="00B84CFA"/>
  </w:style>
  <w:style w:type="character" w:customStyle="1" w:styleId="WW8Num67z4">
    <w:name w:val="WW8Num67z4"/>
    <w:rsid w:val="00B84CFA"/>
  </w:style>
  <w:style w:type="character" w:customStyle="1" w:styleId="WW8Num67z5">
    <w:name w:val="WW8Num67z5"/>
    <w:rsid w:val="00B84CFA"/>
  </w:style>
  <w:style w:type="character" w:customStyle="1" w:styleId="WW8Num67z6">
    <w:name w:val="WW8Num67z6"/>
    <w:rsid w:val="00B84CFA"/>
  </w:style>
  <w:style w:type="character" w:customStyle="1" w:styleId="WW8Num67z7">
    <w:name w:val="WW8Num67z7"/>
    <w:rsid w:val="00B84CFA"/>
  </w:style>
  <w:style w:type="character" w:customStyle="1" w:styleId="WW8Num67z8">
    <w:name w:val="WW8Num67z8"/>
    <w:rsid w:val="00B84CFA"/>
  </w:style>
  <w:style w:type="character" w:customStyle="1" w:styleId="WW8Num68z1">
    <w:name w:val="WW8Num68z1"/>
    <w:rsid w:val="00B84CFA"/>
  </w:style>
  <w:style w:type="character" w:customStyle="1" w:styleId="WW8Num68z2">
    <w:name w:val="WW8Num68z2"/>
    <w:rsid w:val="00B84CFA"/>
  </w:style>
  <w:style w:type="character" w:customStyle="1" w:styleId="WW8Num68z3">
    <w:name w:val="WW8Num68z3"/>
    <w:rsid w:val="00B84CFA"/>
  </w:style>
  <w:style w:type="character" w:customStyle="1" w:styleId="WW8Num68z4">
    <w:name w:val="WW8Num68z4"/>
    <w:rsid w:val="00B84CFA"/>
  </w:style>
  <w:style w:type="character" w:customStyle="1" w:styleId="WW8Num68z5">
    <w:name w:val="WW8Num68z5"/>
    <w:rsid w:val="00B84CFA"/>
  </w:style>
  <w:style w:type="character" w:customStyle="1" w:styleId="WW8Num68z6">
    <w:name w:val="WW8Num68z6"/>
    <w:rsid w:val="00B84CFA"/>
  </w:style>
  <w:style w:type="character" w:customStyle="1" w:styleId="WW8Num68z7">
    <w:name w:val="WW8Num68z7"/>
    <w:rsid w:val="00B84CFA"/>
  </w:style>
  <w:style w:type="character" w:customStyle="1" w:styleId="WW8Num68z8">
    <w:name w:val="WW8Num68z8"/>
    <w:rsid w:val="00B84CFA"/>
  </w:style>
  <w:style w:type="character" w:customStyle="1" w:styleId="WW8Num69z2">
    <w:name w:val="WW8Num69z2"/>
    <w:rsid w:val="00B84CFA"/>
  </w:style>
  <w:style w:type="character" w:customStyle="1" w:styleId="WW8Num69z3">
    <w:name w:val="WW8Num69z3"/>
    <w:rsid w:val="00B84CFA"/>
  </w:style>
  <w:style w:type="character" w:customStyle="1" w:styleId="WW8Num69z4">
    <w:name w:val="WW8Num69z4"/>
    <w:rsid w:val="00B84CFA"/>
  </w:style>
  <w:style w:type="character" w:customStyle="1" w:styleId="WW8Num69z5">
    <w:name w:val="WW8Num69z5"/>
    <w:rsid w:val="00B84CFA"/>
  </w:style>
  <w:style w:type="character" w:customStyle="1" w:styleId="WW8Num69z6">
    <w:name w:val="WW8Num69z6"/>
    <w:rsid w:val="00B84CFA"/>
  </w:style>
  <w:style w:type="character" w:customStyle="1" w:styleId="WW8Num69z7">
    <w:name w:val="WW8Num69z7"/>
    <w:rsid w:val="00B84CFA"/>
  </w:style>
  <w:style w:type="character" w:customStyle="1" w:styleId="WW8Num69z8">
    <w:name w:val="WW8Num69z8"/>
    <w:rsid w:val="00B84CFA"/>
  </w:style>
  <w:style w:type="character" w:customStyle="1" w:styleId="WW8Num70z1">
    <w:name w:val="WW8Num70z1"/>
    <w:rsid w:val="00B84CFA"/>
    <w:rPr>
      <w:rFonts w:ascii="DejaVu Sans Condensed" w:hAnsi="DejaVu Sans Condensed" w:cs="DejaVu Sans Condensed"/>
    </w:rPr>
  </w:style>
  <w:style w:type="character" w:customStyle="1" w:styleId="WW8Num70z2">
    <w:name w:val="WW8Num70z2"/>
    <w:rsid w:val="00B84CFA"/>
  </w:style>
  <w:style w:type="character" w:customStyle="1" w:styleId="WW8Num70z3">
    <w:name w:val="WW8Num70z3"/>
    <w:rsid w:val="00B84CFA"/>
  </w:style>
  <w:style w:type="character" w:customStyle="1" w:styleId="WW8Num70z4">
    <w:name w:val="WW8Num70z4"/>
    <w:rsid w:val="00B84CFA"/>
  </w:style>
  <w:style w:type="character" w:customStyle="1" w:styleId="WW8Num70z5">
    <w:name w:val="WW8Num70z5"/>
    <w:rsid w:val="00B84CFA"/>
  </w:style>
  <w:style w:type="character" w:customStyle="1" w:styleId="WW8Num70z6">
    <w:name w:val="WW8Num70z6"/>
    <w:rsid w:val="00B84CFA"/>
  </w:style>
  <w:style w:type="character" w:customStyle="1" w:styleId="WW8Num70z7">
    <w:name w:val="WW8Num70z7"/>
    <w:rsid w:val="00B84CFA"/>
  </w:style>
  <w:style w:type="character" w:customStyle="1" w:styleId="WW8Num70z8">
    <w:name w:val="WW8Num70z8"/>
    <w:rsid w:val="00B84CFA"/>
  </w:style>
  <w:style w:type="character" w:customStyle="1" w:styleId="WW8Num71z1">
    <w:name w:val="WW8Num71z1"/>
    <w:rsid w:val="00B84CFA"/>
  </w:style>
  <w:style w:type="character" w:customStyle="1" w:styleId="WW8Num71z2">
    <w:name w:val="WW8Num71z2"/>
    <w:rsid w:val="00B84CFA"/>
  </w:style>
  <w:style w:type="character" w:customStyle="1" w:styleId="WW8Num71z3">
    <w:name w:val="WW8Num71z3"/>
    <w:rsid w:val="00B84CFA"/>
  </w:style>
  <w:style w:type="character" w:customStyle="1" w:styleId="WW8Num71z4">
    <w:name w:val="WW8Num71z4"/>
    <w:rsid w:val="00B84CFA"/>
  </w:style>
  <w:style w:type="character" w:customStyle="1" w:styleId="WW8Num71z5">
    <w:name w:val="WW8Num71z5"/>
    <w:rsid w:val="00B84CFA"/>
  </w:style>
  <w:style w:type="character" w:customStyle="1" w:styleId="WW8Num71z6">
    <w:name w:val="WW8Num71z6"/>
    <w:rsid w:val="00B84CFA"/>
  </w:style>
  <w:style w:type="character" w:customStyle="1" w:styleId="WW8Num71z7">
    <w:name w:val="WW8Num71z7"/>
    <w:rsid w:val="00B84CFA"/>
  </w:style>
  <w:style w:type="character" w:customStyle="1" w:styleId="WW8Num71z8">
    <w:name w:val="WW8Num71z8"/>
    <w:rsid w:val="00B84CFA"/>
  </w:style>
  <w:style w:type="character" w:customStyle="1" w:styleId="WW8Num72z1">
    <w:name w:val="WW8Num72z1"/>
    <w:rsid w:val="00B84CFA"/>
  </w:style>
  <w:style w:type="character" w:customStyle="1" w:styleId="WW8Num72z2">
    <w:name w:val="WW8Num72z2"/>
    <w:rsid w:val="00B84CFA"/>
  </w:style>
  <w:style w:type="character" w:customStyle="1" w:styleId="WW8Num72z3">
    <w:name w:val="WW8Num72z3"/>
    <w:rsid w:val="00B84CFA"/>
  </w:style>
  <w:style w:type="character" w:customStyle="1" w:styleId="WW8Num72z4">
    <w:name w:val="WW8Num72z4"/>
    <w:rsid w:val="00B84CFA"/>
  </w:style>
  <w:style w:type="character" w:customStyle="1" w:styleId="WW8Num72z5">
    <w:name w:val="WW8Num72z5"/>
    <w:rsid w:val="00B84CFA"/>
  </w:style>
  <w:style w:type="character" w:customStyle="1" w:styleId="WW8Num72z6">
    <w:name w:val="WW8Num72z6"/>
    <w:rsid w:val="00B84CFA"/>
  </w:style>
  <w:style w:type="character" w:customStyle="1" w:styleId="WW8Num72z7">
    <w:name w:val="WW8Num72z7"/>
    <w:rsid w:val="00B84CFA"/>
  </w:style>
  <w:style w:type="character" w:customStyle="1" w:styleId="WW8Num72z8">
    <w:name w:val="WW8Num72z8"/>
    <w:rsid w:val="00B84CFA"/>
  </w:style>
  <w:style w:type="character" w:customStyle="1" w:styleId="WW8Num73z1">
    <w:name w:val="WW8Num73z1"/>
    <w:rsid w:val="00B84CFA"/>
  </w:style>
  <w:style w:type="character" w:customStyle="1" w:styleId="WW8Num73z2">
    <w:name w:val="WW8Num73z2"/>
    <w:rsid w:val="00B84CFA"/>
  </w:style>
  <w:style w:type="character" w:customStyle="1" w:styleId="WW8Num73z3">
    <w:name w:val="WW8Num73z3"/>
    <w:rsid w:val="00B84CFA"/>
  </w:style>
  <w:style w:type="character" w:customStyle="1" w:styleId="WW8Num73z4">
    <w:name w:val="WW8Num73z4"/>
    <w:rsid w:val="00B84CFA"/>
  </w:style>
  <w:style w:type="character" w:customStyle="1" w:styleId="WW8Num73z5">
    <w:name w:val="WW8Num73z5"/>
    <w:rsid w:val="00B84CFA"/>
  </w:style>
  <w:style w:type="character" w:customStyle="1" w:styleId="WW8Num73z6">
    <w:name w:val="WW8Num73z6"/>
    <w:rsid w:val="00B84CFA"/>
  </w:style>
  <w:style w:type="character" w:customStyle="1" w:styleId="WW8Num73z7">
    <w:name w:val="WW8Num73z7"/>
    <w:rsid w:val="00B84CFA"/>
  </w:style>
  <w:style w:type="character" w:customStyle="1" w:styleId="WW8Num73z8">
    <w:name w:val="WW8Num73z8"/>
    <w:rsid w:val="00B84CFA"/>
  </w:style>
  <w:style w:type="character" w:customStyle="1" w:styleId="WW8Num74z1">
    <w:name w:val="WW8Num74z1"/>
    <w:rsid w:val="00B84CFA"/>
    <w:rPr>
      <w:rFonts w:hint="default"/>
      <w:sz w:val="24"/>
      <w:szCs w:val="24"/>
    </w:rPr>
  </w:style>
  <w:style w:type="character" w:customStyle="1" w:styleId="WW8Num74z2">
    <w:name w:val="WW8Num74z2"/>
    <w:rsid w:val="00B84CFA"/>
  </w:style>
  <w:style w:type="character" w:customStyle="1" w:styleId="WW8Num74z3">
    <w:name w:val="WW8Num74z3"/>
    <w:rsid w:val="00B84CFA"/>
  </w:style>
  <w:style w:type="character" w:customStyle="1" w:styleId="WW8Num74z4">
    <w:name w:val="WW8Num74z4"/>
    <w:rsid w:val="00B84CFA"/>
  </w:style>
  <w:style w:type="character" w:customStyle="1" w:styleId="WW8Num74z5">
    <w:name w:val="WW8Num74z5"/>
    <w:rsid w:val="00B84CFA"/>
  </w:style>
  <w:style w:type="character" w:customStyle="1" w:styleId="WW8Num74z6">
    <w:name w:val="WW8Num74z6"/>
    <w:rsid w:val="00B84CFA"/>
  </w:style>
  <w:style w:type="character" w:customStyle="1" w:styleId="WW8Num74z7">
    <w:name w:val="WW8Num74z7"/>
    <w:rsid w:val="00B84CFA"/>
  </w:style>
  <w:style w:type="character" w:customStyle="1" w:styleId="WW8Num74z8">
    <w:name w:val="WW8Num74z8"/>
    <w:rsid w:val="00B84CFA"/>
  </w:style>
  <w:style w:type="character" w:customStyle="1" w:styleId="WW8Num75z1">
    <w:name w:val="WW8Num75z1"/>
    <w:rsid w:val="00B84CFA"/>
    <w:rPr>
      <w:rFonts w:ascii="DejaVu Sans Condensed" w:hAnsi="DejaVu Sans Condensed" w:cs="DejaVu Sans Condensed"/>
      <w:sz w:val="24"/>
      <w:szCs w:val="24"/>
    </w:rPr>
  </w:style>
  <w:style w:type="character" w:customStyle="1" w:styleId="WW8Num75z2">
    <w:name w:val="WW8Num75z2"/>
    <w:rsid w:val="00B84CFA"/>
  </w:style>
  <w:style w:type="character" w:customStyle="1" w:styleId="WW8Num75z3">
    <w:name w:val="WW8Num75z3"/>
    <w:rsid w:val="00B84CFA"/>
    <w:rPr>
      <w:rFonts w:ascii="Times New Roman" w:eastAsia="Times New Roman" w:hAnsi="Times New Roman" w:cs="Times New Roman"/>
    </w:rPr>
  </w:style>
  <w:style w:type="character" w:customStyle="1" w:styleId="WW8Num75z4">
    <w:name w:val="WW8Num75z4"/>
    <w:rsid w:val="00B84CFA"/>
  </w:style>
  <w:style w:type="character" w:customStyle="1" w:styleId="WW8Num75z5">
    <w:name w:val="WW8Num75z5"/>
    <w:rsid w:val="00B84CFA"/>
    <w:rPr>
      <w:b w:val="0"/>
    </w:rPr>
  </w:style>
  <w:style w:type="character" w:customStyle="1" w:styleId="WW8Num75z6">
    <w:name w:val="WW8Num75z6"/>
    <w:rsid w:val="00B84CFA"/>
  </w:style>
  <w:style w:type="character" w:customStyle="1" w:styleId="WW8Num75z7">
    <w:name w:val="WW8Num75z7"/>
    <w:rsid w:val="00B84CFA"/>
  </w:style>
  <w:style w:type="character" w:customStyle="1" w:styleId="WW8Num75z8">
    <w:name w:val="WW8Num75z8"/>
    <w:rsid w:val="00B84CFA"/>
  </w:style>
  <w:style w:type="character" w:customStyle="1" w:styleId="WW8Num78z1">
    <w:name w:val="WW8Num78z1"/>
    <w:rsid w:val="00B84CFA"/>
  </w:style>
  <w:style w:type="character" w:customStyle="1" w:styleId="WW8Num78z2">
    <w:name w:val="WW8Num78z2"/>
    <w:rsid w:val="00B84CFA"/>
  </w:style>
  <w:style w:type="character" w:customStyle="1" w:styleId="WW8Num78z3">
    <w:name w:val="WW8Num78z3"/>
    <w:rsid w:val="00B84CFA"/>
  </w:style>
  <w:style w:type="character" w:customStyle="1" w:styleId="WW8Num78z4">
    <w:name w:val="WW8Num78z4"/>
    <w:rsid w:val="00B84CFA"/>
  </w:style>
  <w:style w:type="character" w:customStyle="1" w:styleId="WW8Num78z5">
    <w:name w:val="WW8Num78z5"/>
    <w:rsid w:val="00B84CFA"/>
  </w:style>
  <w:style w:type="character" w:customStyle="1" w:styleId="WW8Num78z6">
    <w:name w:val="WW8Num78z6"/>
    <w:rsid w:val="00B84CFA"/>
  </w:style>
  <w:style w:type="character" w:customStyle="1" w:styleId="WW8Num78z7">
    <w:name w:val="WW8Num78z7"/>
    <w:rsid w:val="00B84CFA"/>
  </w:style>
  <w:style w:type="character" w:customStyle="1" w:styleId="WW8Num78z8">
    <w:name w:val="WW8Num78z8"/>
    <w:rsid w:val="00B84CFA"/>
  </w:style>
  <w:style w:type="character" w:customStyle="1" w:styleId="WW8Num79z2">
    <w:name w:val="WW8Num79z2"/>
    <w:rsid w:val="00B84CFA"/>
  </w:style>
  <w:style w:type="character" w:customStyle="1" w:styleId="WW8Num79z3">
    <w:name w:val="WW8Num79z3"/>
    <w:rsid w:val="00B84CFA"/>
  </w:style>
  <w:style w:type="character" w:customStyle="1" w:styleId="WW8Num79z4">
    <w:name w:val="WW8Num79z4"/>
    <w:rsid w:val="00B84CFA"/>
  </w:style>
  <w:style w:type="character" w:customStyle="1" w:styleId="WW8Num79z5">
    <w:name w:val="WW8Num79z5"/>
    <w:rsid w:val="00B84CFA"/>
  </w:style>
  <w:style w:type="character" w:customStyle="1" w:styleId="WW8Num79z6">
    <w:name w:val="WW8Num79z6"/>
    <w:rsid w:val="00B84CFA"/>
  </w:style>
  <w:style w:type="character" w:customStyle="1" w:styleId="WW8Num79z7">
    <w:name w:val="WW8Num79z7"/>
    <w:rsid w:val="00B84CFA"/>
  </w:style>
  <w:style w:type="character" w:customStyle="1" w:styleId="WW8Num79z8">
    <w:name w:val="WW8Num79z8"/>
    <w:rsid w:val="00B84CFA"/>
  </w:style>
  <w:style w:type="character" w:customStyle="1" w:styleId="WW8Num80z1">
    <w:name w:val="WW8Num80z1"/>
    <w:rsid w:val="00B84CFA"/>
  </w:style>
  <w:style w:type="character" w:customStyle="1" w:styleId="WW8Num80z2">
    <w:name w:val="WW8Num80z2"/>
    <w:rsid w:val="00B84CFA"/>
  </w:style>
  <w:style w:type="character" w:customStyle="1" w:styleId="WW8Num80z3">
    <w:name w:val="WW8Num80z3"/>
    <w:rsid w:val="00B84CFA"/>
  </w:style>
  <w:style w:type="character" w:customStyle="1" w:styleId="WW8Num80z4">
    <w:name w:val="WW8Num80z4"/>
    <w:rsid w:val="00B84CFA"/>
  </w:style>
  <w:style w:type="character" w:customStyle="1" w:styleId="WW8Num80z5">
    <w:name w:val="WW8Num80z5"/>
    <w:rsid w:val="00B84CFA"/>
  </w:style>
  <w:style w:type="character" w:customStyle="1" w:styleId="WW8Num80z6">
    <w:name w:val="WW8Num80z6"/>
    <w:rsid w:val="00B84CFA"/>
  </w:style>
  <w:style w:type="character" w:customStyle="1" w:styleId="WW8Num80z7">
    <w:name w:val="WW8Num80z7"/>
    <w:rsid w:val="00B84CFA"/>
  </w:style>
  <w:style w:type="character" w:customStyle="1" w:styleId="WW8Num80z8">
    <w:name w:val="WW8Num80z8"/>
    <w:rsid w:val="00B84CFA"/>
  </w:style>
  <w:style w:type="character" w:customStyle="1" w:styleId="WW8Num81z1">
    <w:name w:val="WW8Num81z1"/>
    <w:rsid w:val="00B84CFA"/>
  </w:style>
  <w:style w:type="character" w:customStyle="1" w:styleId="WW8Num81z2">
    <w:name w:val="WW8Num81z2"/>
    <w:rsid w:val="00B84CFA"/>
  </w:style>
  <w:style w:type="character" w:customStyle="1" w:styleId="WW8Num81z3">
    <w:name w:val="WW8Num81z3"/>
    <w:rsid w:val="00B84CFA"/>
  </w:style>
  <w:style w:type="character" w:customStyle="1" w:styleId="WW8Num81z4">
    <w:name w:val="WW8Num81z4"/>
    <w:rsid w:val="00B84CFA"/>
  </w:style>
  <w:style w:type="character" w:customStyle="1" w:styleId="WW8Num81z5">
    <w:name w:val="WW8Num81z5"/>
    <w:rsid w:val="00B84CFA"/>
  </w:style>
  <w:style w:type="character" w:customStyle="1" w:styleId="WW8Num81z6">
    <w:name w:val="WW8Num81z6"/>
    <w:rsid w:val="00B84CFA"/>
  </w:style>
  <w:style w:type="character" w:customStyle="1" w:styleId="WW8Num81z7">
    <w:name w:val="WW8Num81z7"/>
    <w:rsid w:val="00B84CFA"/>
  </w:style>
  <w:style w:type="character" w:customStyle="1" w:styleId="WW8Num81z8">
    <w:name w:val="WW8Num81z8"/>
    <w:rsid w:val="00B84CFA"/>
  </w:style>
  <w:style w:type="character" w:customStyle="1" w:styleId="WW8Num82z1">
    <w:name w:val="WW8Num82z1"/>
    <w:rsid w:val="00B84CFA"/>
  </w:style>
  <w:style w:type="character" w:customStyle="1" w:styleId="WW8Num82z2">
    <w:name w:val="WW8Num82z2"/>
    <w:rsid w:val="00B84CFA"/>
  </w:style>
  <w:style w:type="character" w:customStyle="1" w:styleId="WW8Num82z3">
    <w:name w:val="WW8Num82z3"/>
    <w:rsid w:val="00B84CFA"/>
  </w:style>
  <w:style w:type="character" w:customStyle="1" w:styleId="WW8Num82z4">
    <w:name w:val="WW8Num82z4"/>
    <w:rsid w:val="00B84CFA"/>
  </w:style>
  <w:style w:type="character" w:customStyle="1" w:styleId="WW8Num82z5">
    <w:name w:val="WW8Num82z5"/>
    <w:rsid w:val="00B84CFA"/>
  </w:style>
  <w:style w:type="character" w:customStyle="1" w:styleId="WW8Num82z6">
    <w:name w:val="WW8Num82z6"/>
    <w:rsid w:val="00B84CFA"/>
  </w:style>
  <w:style w:type="character" w:customStyle="1" w:styleId="WW8Num82z7">
    <w:name w:val="WW8Num82z7"/>
    <w:rsid w:val="00B84CFA"/>
  </w:style>
  <w:style w:type="character" w:customStyle="1" w:styleId="WW8Num82z8">
    <w:name w:val="WW8Num82z8"/>
    <w:rsid w:val="00B84CFA"/>
  </w:style>
  <w:style w:type="character" w:customStyle="1" w:styleId="WW8Num83z1">
    <w:name w:val="WW8Num83z1"/>
    <w:rsid w:val="00B84CFA"/>
    <w:rPr>
      <w:rFonts w:ascii="DejaVu Sans Condensed" w:hAnsi="DejaVu Sans Condensed" w:cs="DejaVu Sans Condensed" w:hint="default"/>
      <w:b w:val="0"/>
      <w:i/>
    </w:rPr>
  </w:style>
  <w:style w:type="character" w:customStyle="1" w:styleId="WW8Num83z2">
    <w:name w:val="WW8Num83z2"/>
    <w:rsid w:val="00B84CFA"/>
    <w:rPr>
      <w:rFonts w:ascii="DejaVu Sans Condensed" w:hAnsi="DejaVu Sans Condensed" w:cs="DejaVu Sans Condensed"/>
      <w:b w:val="0"/>
      <w:bCs/>
      <w:i w:val="0"/>
      <w:iCs/>
      <w:color w:val="000000"/>
      <w:sz w:val="24"/>
      <w:szCs w:val="24"/>
    </w:rPr>
  </w:style>
  <w:style w:type="character" w:customStyle="1" w:styleId="WW8Num83z3">
    <w:name w:val="WW8Num83z3"/>
    <w:rsid w:val="00B84CFA"/>
    <w:rPr>
      <w:rFonts w:ascii="DejaVu Sans Condensed" w:hAnsi="DejaVu Sans Condensed" w:cs="Times New Roman" w:hint="default"/>
      <w:b/>
      <w:i w:val="0"/>
      <w:sz w:val="24"/>
    </w:rPr>
  </w:style>
  <w:style w:type="character" w:customStyle="1" w:styleId="WW8Num83z5">
    <w:name w:val="WW8Num83z5"/>
    <w:rsid w:val="00B84CFA"/>
  </w:style>
  <w:style w:type="character" w:customStyle="1" w:styleId="WW8Num83z6">
    <w:name w:val="WW8Num83z6"/>
    <w:rsid w:val="00B84CFA"/>
  </w:style>
  <w:style w:type="character" w:customStyle="1" w:styleId="WW8Num83z7">
    <w:name w:val="WW8Num83z7"/>
    <w:rsid w:val="00B84CFA"/>
  </w:style>
  <w:style w:type="character" w:customStyle="1" w:styleId="WW8Num83z8">
    <w:name w:val="WW8Num83z8"/>
    <w:rsid w:val="00B84CFA"/>
  </w:style>
  <w:style w:type="character" w:customStyle="1" w:styleId="WW8Num84z1">
    <w:name w:val="WW8Num84z1"/>
    <w:rsid w:val="00B84CFA"/>
  </w:style>
  <w:style w:type="character" w:customStyle="1" w:styleId="WW8Num84z2">
    <w:name w:val="WW8Num84z2"/>
    <w:rsid w:val="00B84CFA"/>
  </w:style>
  <w:style w:type="character" w:customStyle="1" w:styleId="WW8Num84z3">
    <w:name w:val="WW8Num84z3"/>
    <w:rsid w:val="00B84CFA"/>
  </w:style>
  <w:style w:type="character" w:customStyle="1" w:styleId="WW8Num84z4">
    <w:name w:val="WW8Num84z4"/>
    <w:rsid w:val="00B84CFA"/>
  </w:style>
  <w:style w:type="character" w:customStyle="1" w:styleId="WW8Num84z5">
    <w:name w:val="WW8Num84z5"/>
    <w:rsid w:val="00B84CFA"/>
  </w:style>
  <w:style w:type="character" w:customStyle="1" w:styleId="WW8Num84z6">
    <w:name w:val="WW8Num84z6"/>
    <w:rsid w:val="00B84CFA"/>
  </w:style>
  <w:style w:type="character" w:customStyle="1" w:styleId="WW8Num84z7">
    <w:name w:val="WW8Num84z7"/>
    <w:rsid w:val="00B84CFA"/>
  </w:style>
  <w:style w:type="character" w:customStyle="1" w:styleId="WW8Num84z8">
    <w:name w:val="WW8Num84z8"/>
    <w:rsid w:val="00B84CFA"/>
  </w:style>
  <w:style w:type="character" w:customStyle="1" w:styleId="WW8Num85z1">
    <w:name w:val="WW8Num85z1"/>
    <w:rsid w:val="00B84CFA"/>
  </w:style>
  <w:style w:type="character" w:customStyle="1" w:styleId="WW8Num85z2">
    <w:name w:val="WW8Num85z2"/>
    <w:rsid w:val="00B84CFA"/>
  </w:style>
  <w:style w:type="character" w:customStyle="1" w:styleId="WW8Num85z3">
    <w:name w:val="WW8Num85z3"/>
    <w:rsid w:val="00B84CFA"/>
  </w:style>
  <w:style w:type="character" w:customStyle="1" w:styleId="WW8Num85z4">
    <w:name w:val="WW8Num85z4"/>
    <w:rsid w:val="00B84CFA"/>
  </w:style>
  <w:style w:type="character" w:customStyle="1" w:styleId="WW8Num85z5">
    <w:name w:val="WW8Num85z5"/>
    <w:rsid w:val="00B84CFA"/>
  </w:style>
  <w:style w:type="character" w:customStyle="1" w:styleId="WW8Num85z6">
    <w:name w:val="WW8Num85z6"/>
    <w:rsid w:val="00B84CFA"/>
  </w:style>
  <w:style w:type="character" w:customStyle="1" w:styleId="WW8Num85z7">
    <w:name w:val="WW8Num85z7"/>
    <w:rsid w:val="00B84CFA"/>
  </w:style>
  <w:style w:type="character" w:customStyle="1" w:styleId="WW8Num85z8">
    <w:name w:val="WW8Num85z8"/>
    <w:rsid w:val="00B84CFA"/>
  </w:style>
  <w:style w:type="character" w:customStyle="1" w:styleId="WW8Num90z1">
    <w:name w:val="WW8Num90z1"/>
    <w:rsid w:val="00B84CFA"/>
  </w:style>
  <w:style w:type="character" w:customStyle="1" w:styleId="WW8Num90z2">
    <w:name w:val="WW8Num90z2"/>
    <w:rsid w:val="00B84CFA"/>
  </w:style>
  <w:style w:type="character" w:customStyle="1" w:styleId="WW8Num90z3">
    <w:name w:val="WW8Num90z3"/>
    <w:rsid w:val="00B84CFA"/>
  </w:style>
  <w:style w:type="character" w:customStyle="1" w:styleId="WW8Num90z4">
    <w:name w:val="WW8Num90z4"/>
    <w:rsid w:val="00B84CFA"/>
  </w:style>
  <w:style w:type="character" w:customStyle="1" w:styleId="WW8Num90z5">
    <w:name w:val="WW8Num90z5"/>
    <w:rsid w:val="00B84CFA"/>
  </w:style>
  <w:style w:type="character" w:customStyle="1" w:styleId="WW8Num90z6">
    <w:name w:val="WW8Num90z6"/>
    <w:rsid w:val="00B84CFA"/>
  </w:style>
  <w:style w:type="character" w:customStyle="1" w:styleId="WW8Num90z7">
    <w:name w:val="WW8Num90z7"/>
    <w:rsid w:val="00B84CFA"/>
  </w:style>
  <w:style w:type="character" w:customStyle="1" w:styleId="WW8Num90z8">
    <w:name w:val="WW8Num90z8"/>
    <w:rsid w:val="00B84CFA"/>
  </w:style>
  <w:style w:type="character" w:customStyle="1" w:styleId="WW8Num92z1">
    <w:name w:val="WW8Num92z1"/>
    <w:rsid w:val="00B84CFA"/>
  </w:style>
  <w:style w:type="character" w:customStyle="1" w:styleId="WW8Num92z2">
    <w:name w:val="WW8Num92z2"/>
    <w:rsid w:val="00B84CFA"/>
  </w:style>
  <w:style w:type="character" w:customStyle="1" w:styleId="WW8Num92z3">
    <w:name w:val="WW8Num92z3"/>
    <w:rsid w:val="00B84CFA"/>
  </w:style>
  <w:style w:type="character" w:customStyle="1" w:styleId="WW8Num92z4">
    <w:name w:val="WW8Num92z4"/>
    <w:rsid w:val="00B84CFA"/>
  </w:style>
  <w:style w:type="character" w:customStyle="1" w:styleId="WW8Num92z5">
    <w:name w:val="WW8Num92z5"/>
    <w:rsid w:val="00B84CFA"/>
  </w:style>
  <w:style w:type="character" w:customStyle="1" w:styleId="WW8Num92z6">
    <w:name w:val="WW8Num92z6"/>
    <w:rsid w:val="00B84CFA"/>
  </w:style>
  <w:style w:type="character" w:customStyle="1" w:styleId="WW8Num92z7">
    <w:name w:val="WW8Num92z7"/>
    <w:rsid w:val="00B84CFA"/>
  </w:style>
  <w:style w:type="character" w:customStyle="1" w:styleId="WW8Num92z8">
    <w:name w:val="WW8Num92z8"/>
    <w:rsid w:val="00B84CFA"/>
  </w:style>
  <w:style w:type="character" w:customStyle="1" w:styleId="WW8Num94z1">
    <w:name w:val="WW8Num94z1"/>
    <w:rsid w:val="00B84CFA"/>
  </w:style>
  <w:style w:type="character" w:customStyle="1" w:styleId="WW8Num95z1">
    <w:name w:val="WW8Num95z1"/>
    <w:rsid w:val="00B84CFA"/>
  </w:style>
  <w:style w:type="character" w:customStyle="1" w:styleId="WW8Num95z2">
    <w:name w:val="WW8Num95z2"/>
    <w:rsid w:val="00B84CFA"/>
  </w:style>
  <w:style w:type="character" w:customStyle="1" w:styleId="WW8Num95z3">
    <w:name w:val="WW8Num95z3"/>
    <w:rsid w:val="00B84CFA"/>
  </w:style>
  <w:style w:type="character" w:customStyle="1" w:styleId="WW8Num95z4">
    <w:name w:val="WW8Num95z4"/>
    <w:rsid w:val="00B84CFA"/>
  </w:style>
  <w:style w:type="character" w:customStyle="1" w:styleId="WW8Num95z5">
    <w:name w:val="WW8Num95z5"/>
    <w:rsid w:val="00B84CFA"/>
  </w:style>
  <w:style w:type="character" w:customStyle="1" w:styleId="WW8Num95z6">
    <w:name w:val="WW8Num95z6"/>
    <w:rsid w:val="00B84CFA"/>
  </w:style>
  <w:style w:type="character" w:customStyle="1" w:styleId="WW8Num95z7">
    <w:name w:val="WW8Num95z7"/>
    <w:rsid w:val="00B84CFA"/>
  </w:style>
  <w:style w:type="character" w:customStyle="1" w:styleId="WW8Num95z8">
    <w:name w:val="WW8Num95z8"/>
    <w:rsid w:val="00B84CFA"/>
  </w:style>
  <w:style w:type="character" w:customStyle="1" w:styleId="WW8Num96z1">
    <w:name w:val="WW8Num96z1"/>
    <w:rsid w:val="00B84CFA"/>
    <w:rPr>
      <w:rFonts w:ascii="Times New Roman" w:eastAsia="Times New Roman" w:hAnsi="Times New Roman" w:cs="Times New Roman" w:hint="default"/>
    </w:rPr>
  </w:style>
  <w:style w:type="character" w:customStyle="1" w:styleId="WW8Num96z3">
    <w:name w:val="WW8Num96z3"/>
    <w:rsid w:val="00B84CFA"/>
  </w:style>
  <w:style w:type="character" w:customStyle="1" w:styleId="WW8Num96z4">
    <w:name w:val="WW8Num96z4"/>
    <w:rsid w:val="00B84CFA"/>
  </w:style>
  <w:style w:type="character" w:customStyle="1" w:styleId="WW8Num96z5">
    <w:name w:val="WW8Num96z5"/>
    <w:rsid w:val="00B84CFA"/>
  </w:style>
  <w:style w:type="character" w:customStyle="1" w:styleId="WW8Num96z6">
    <w:name w:val="WW8Num96z6"/>
    <w:rsid w:val="00B84CFA"/>
  </w:style>
  <w:style w:type="character" w:customStyle="1" w:styleId="WW8Num96z7">
    <w:name w:val="WW8Num96z7"/>
    <w:rsid w:val="00B84CFA"/>
  </w:style>
  <w:style w:type="character" w:customStyle="1" w:styleId="WW8Num96z8">
    <w:name w:val="WW8Num96z8"/>
    <w:rsid w:val="00B84CFA"/>
  </w:style>
  <w:style w:type="character" w:customStyle="1" w:styleId="WW8Num105z4">
    <w:name w:val="WW8Num105z4"/>
    <w:rsid w:val="00B84CFA"/>
  </w:style>
  <w:style w:type="character" w:customStyle="1" w:styleId="WW8Num105z5">
    <w:name w:val="WW8Num105z5"/>
    <w:rsid w:val="00B84CFA"/>
  </w:style>
  <w:style w:type="character" w:customStyle="1" w:styleId="WW8Num105z6">
    <w:name w:val="WW8Num105z6"/>
    <w:rsid w:val="00B84CFA"/>
  </w:style>
  <w:style w:type="character" w:customStyle="1" w:styleId="WW8Num105z7">
    <w:name w:val="WW8Num105z7"/>
    <w:rsid w:val="00B84CFA"/>
  </w:style>
  <w:style w:type="character" w:customStyle="1" w:styleId="WW8Num105z8">
    <w:name w:val="WW8Num105z8"/>
    <w:rsid w:val="00B84CFA"/>
  </w:style>
  <w:style w:type="character" w:customStyle="1" w:styleId="WW8Num106z1">
    <w:name w:val="WW8Num106z1"/>
    <w:rsid w:val="00B84CFA"/>
  </w:style>
  <w:style w:type="character" w:customStyle="1" w:styleId="WW8Num106z2">
    <w:name w:val="WW8Num106z2"/>
    <w:rsid w:val="00B84CFA"/>
  </w:style>
  <w:style w:type="character" w:customStyle="1" w:styleId="WW8Num106z3">
    <w:name w:val="WW8Num106z3"/>
    <w:rsid w:val="00B84CFA"/>
  </w:style>
  <w:style w:type="character" w:customStyle="1" w:styleId="WW8Num106z4">
    <w:name w:val="WW8Num106z4"/>
    <w:rsid w:val="00B84CFA"/>
  </w:style>
  <w:style w:type="character" w:customStyle="1" w:styleId="WW8Num106z5">
    <w:name w:val="WW8Num106z5"/>
    <w:rsid w:val="00B84CFA"/>
  </w:style>
  <w:style w:type="character" w:customStyle="1" w:styleId="WW8Num106z6">
    <w:name w:val="WW8Num106z6"/>
    <w:rsid w:val="00B84CFA"/>
  </w:style>
  <w:style w:type="character" w:customStyle="1" w:styleId="WW8Num106z7">
    <w:name w:val="WW8Num106z7"/>
    <w:rsid w:val="00B84CFA"/>
  </w:style>
  <w:style w:type="character" w:customStyle="1" w:styleId="WW8Num106z8">
    <w:name w:val="WW8Num106z8"/>
    <w:rsid w:val="00B84CFA"/>
  </w:style>
  <w:style w:type="character" w:customStyle="1" w:styleId="WW8Num109z1">
    <w:name w:val="WW8Num109z1"/>
    <w:rsid w:val="00B84CFA"/>
  </w:style>
  <w:style w:type="character" w:customStyle="1" w:styleId="WW8Num109z2">
    <w:name w:val="WW8Num109z2"/>
    <w:rsid w:val="00B84CFA"/>
  </w:style>
  <w:style w:type="character" w:customStyle="1" w:styleId="WW8Num109z3">
    <w:name w:val="WW8Num109z3"/>
    <w:rsid w:val="00B84CFA"/>
  </w:style>
  <w:style w:type="character" w:customStyle="1" w:styleId="WW8Num109z4">
    <w:name w:val="WW8Num109z4"/>
    <w:rsid w:val="00B84CFA"/>
  </w:style>
  <w:style w:type="character" w:customStyle="1" w:styleId="WW8Num109z5">
    <w:name w:val="WW8Num109z5"/>
    <w:rsid w:val="00B84CFA"/>
  </w:style>
  <w:style w:type="character" w:customStyle="1" w:styleId="WW8Num109z6">
    <w:name w:val="WW8Num109z6"/>
    <w:rsid w:val="00B84CFA"/>
  </w:style>
  <w:style w:type="character" w:customStyle="1" w:styleId="WW8Num109z7">
    <w:name w:val="WW8Num109z7"/>
    <w:rsid w:val="00B84CFA"/>
  </w:style>
  <w:style w:type="character" w:customStyle="1" w:styleId="WW8Num109z8">
    <w:name w:val="WW8Num109z8"/>
    <w:rsid w:val="00B84CFA"/>
  </w:style>
  <w:style w:type="character" w:customStyle="1" w:styleId="WW8Num116z1">
    <w:name w:val="WW8Num116z1"/>
    <w:rsid w:val="00B84CFA"/>
  </w:style>
  <w:style w:type="character" w:customStyle="1" w:styleId="WW8Num116z2">
    <w:name w:val="WW8Num116z2"/>
    <w:rsid w:val="00B84CFA"/>
  </w:style>
  <w:style w:type="character" w:customStyle="1" w:styleId="WW8Num116z3">
    <w:name w:val="WW8Num116z3"/>
    <w:rsid w:val="00B84CFA"/>
  </w:style>
  <w:style w:type="character" w:customStyle="1" w:styleId="WW8Num116z4">
    <w:name w:val="WW8Num116z4"/>
    <w:rsid w:val="00B84CFA"/>
  </w:style>
  <w:style w:type="character" w:customStyle="1" w:styleId="WW8Num116z5">
    <w:name w:val="WW8Num116z5"/>
    <w:rsid w:val="00B84CFA"/>
  </w:style>
  <w:style w:type="character" w:customStyle="1" w:styleId="WW8Num116z6">
    <w:name w:val="WW8Num116z6"/>
    <w:rsid w:val="00B84CFA"/>
  </w:style>
  <w:style w:type="character" w:customStyle="1" w:styleId="WW8Num116z7">
    <w:name w:val="WW8Num116z7"/>
    <w:rsid w:val="00B84CFA"/>
  </w:style>
  <w:style w:type="character" w:customStyle="1" w:styleId="WW8Num116z8">
    <w:name w:val="WW8Num116z8"/>
    <w:rsid w:val="00B84CFA"/>
  </w:style>
  <w:style w:type="character" w:customStyle="1" w:styleId="WW8Num117z3">
    <w:name w:val="WW8Num117z3"/>
    <w:rsid w:val="00B84CFA"/>
  </w:style>
  <w:style w:type="character" w:customStyle="1" w:styleId="WW8Num117z4">
    <w:name w:val="WW8Num117z4"/>
    <w:rsid w:val="00B84CFA"/>
  </w:style>
  <w:style w:type="character" w:customStyle="1" w:styleId="WW8Num117z5">
    <w:name w:val="WW8Num117z5"/>
    <w:rsid w:val="00B84CFA"/>
  </w:style>
  <w:style w:type="character" w:customStyle="1" w:styleId="WW8Num117z6">
    <w:name w:val="WW8Num117z6"/>
    <w:rsid w:val="00B84CFA"/>
  </w:style>
  <w:style w:type="character" w:customStyle="1" w:styleId="WW8Num117z7">
    <w:name w:val="WW8Num117z7"/>
    <w:rsid w:val="00B84CFA"/>
  </w:style>
  <w:style w:type="character" w:customStyle="1" w:styleId="WW8Num117z8">
    <w:name w:val="WW8Num117z8"/>
    <w:rsid w:val="00B84CFA"/>
  </w:style>
  <w:style w:type="character" w:customStyle="1" w:styleId="WW8Num127z3">
    <w:name w:val="WW8Num127z3"/>
    <w:rsid w:val="00B84CFA"/>
  </w:style>
  <w:style w:type="character" w:customStyle="1" w:styleId="WW8Num127z4">
    <w:name w:val="WW8Num127z4"/>
    <w:rsid w:val="00B84CFA"/>
  </w:style>
  <w:style w:type="character" w:customStyle="1" w:styleId="WW8Num127z5">
    <w:name w:val="WW8Num127z5"/>
    <w:rsid w:val="00B84CFA"/>
  </w:style>
  <w:style w:type="character" w:customStyle="1" w:styleId="WW8Num127z6">
    <w:name w:val="WW8Num127z6"/>
    <w:rsid w:val="00B84CFA"/>
  </w:style>
  <w:style w:type="character" w:customStyle="1" w:styleId="WW8Num127z7">
    <w:name w:val="WW8Num127z7"/>
    <w:rsid w:val="00B84CFA"/>
  </w:style>
  <w:style w:type="character" w:customStyle="1" w:styleId="WW8Num127z8">
    <w:name w:val="WW8Num127z8"/>
    <w:rsid w:val="00B84CFA"/>
  </w:style>
  <w:style w:type="character" w:customStyle="1" w:styleId="WW8Num131z1">
    <w:name w:val="WW8Num131z1"/>
    <w:rsid w:val="00B84CFA"/>
  </w:style>
  <w:style w:type="character" w:customStyle="1" w:styleId="WW8Num135z3">
    <w:name w:val="WW8Num135z3"/>
    <w:rsid w:val="00B84CFA"/>
  </w:style>
  <w:style w:type="character" w:customStyle="1" w:styleId="WW8Num135z5">
    <w:name w:val="WW8Num135z5"/>
    <w:rsid w:val="00B84CFA"/>
  </w:style>
  <w:style w:type="character" w:customStyle="1" w:styleId="WW8Num135z6">
    <w:name w:val="WW8Num135z6"/>
    <w:rsid w:val="00B84CFA"/>
  </w:style>
  <w:style w:type="character" w:customStyle="1" w:styleId="WW8Num135z7">
    <w:name w:val="WW8Num135z7"/>
    <w:rsid w:val="00B84CFA"/>
  </w:style>
  <w:style w:type="character" w:customStyle="1" w:styleId="WW8Num135z8">
    <w:name w:val="WW8Num135z8"/>
    <w:rsid w:val="00B84CFA"/>
  </w:style>
  <w:style w:type="character" w:customStyle="1" w:styleId="WW8Num137z0">
    <w:name w:val="WW8Num137z0"/>
    <w:rsid w:val="00B84CFA"/>
  </w:style>
  <w:style w:type="character" w:customStyle="1" w:styleId="WW8Num137z1">
    <w:name w:val="WW8Num137z1"/>
    <w:rsid w:val="00B84CFA"/>
  </w:style>
  <w:style w:type="character" w:customStyle="1" w:styleId="WW8Num137z2">
    <w:name w:val="WW8Num137z2"/>
    <w:rsid w:val="00B84CFA"/>
  </w:style>
  <w:style w:type="character" w:customStyle="1" w:styleId="WW8Num137z3">
    <w:name w:val="WW8Num137z3"/>
    <w:rsid w:val="00B84CFA"/>
  </w:style>
  <w:style w:type="character" w:customStyle="1" w:styleId="WW8Num137z4">
    <w:name w:val="WW8Num137z4"/>
    <w:rsid w:val="00B84CFA"/>
  </w:style>
  <w:style w:type="character" w:customStyle="1" w:styleId="WW8Num137z5">
    <w:name w:val="WW8Num137z5"/>
    <w:rsid w:val="00B84CFA"/>
  </w:style>
  <w:style w:type="character" w:customStyle="1" w:styleId="WW8Num137z6">
    <w:name w:val="WW8Num137z6"/>
    <w:rsid w:val="00B84CFA"/>
  </w:style>
  <w:style w:type="character" w:customStyle="1" w:styleId="WW8Num137z7">
    <w:name w:val="WW8Num137z7"/>
    <w:rsid w:val="00B84CFA"/>
  </w:style>
  <w:style w:type="character" w:customStyle="1" w:styleId="WW8Num137z8">
    <w:name w:val="WW8Num137z8"/>
    <w:rsid w:val="00B84CFA"/>
  </w:style>
  <w:style w:type="character" w:customStyle="1" w:styleId="WW8Num138z0">
    <w:name w:val="WW8Num138z0"/>
    <w:rsid w:val="00B84CFA"/>
  </w:style>
  <w:style w:type="character" w:customStyle="1" w:styleId="WW8Num138z1">
    <w:name w:val="WW8Num138z1"/>
    <w:rsid w:val="00B84CFA"/>
    <w:rPr>
      <w:rFonts w:hint="default"/>
      <w:sz w:val="24"/>
      <w:szCs w:val="24"/>
    </w:rPr>
  </w:style>
  <w:style w:type="character" w:customStyle="1" w:styleId="WW8Num138z2">
    <w:name w:val="WW8Num138z2"/>
    <w:rsid w:val="00B84CFA"/>
  </w:style>
  <w:style w:type="character" w:customStyle="1" w:styleId="WW8Num138z3">
    <w:name w:val="WW8Num138z3"/>
    <w:rsid w:val="00B84CFA"/>
  </w:style>
  <w:style w:type="character" w:customStyle="1" w:styleId="WW8Num138z4">
    <w:name w:val="WW8Num138z4"/>
    <w:rsid w:val="00B84CFA"/>
  </w:style>
  <w:style w:type="character" w:customStyle="1" w:styleId="WW8Num138z5">
    <w:name w:val="WW8Num138z5"/>
    <w:rsid w:val="00B84CFA"/>
  </w:style>
  <w:style w:type="character" w:customStyle="1" w:styleId="WW8Num138z6">
    <w:name w:val="WW8Num138z6"/>
    <w:rsid w:val="00B84CFA"/>
  </w:style>
  <w:style w:type="character" w:customStyle="1" w:styleId="WW8Num138z7">
    <w:name w:val="WW8Num138z7"/>
    <w:rsid w:val="00B84CFA"/>
  </w:style>
  <w:style w:type="character" w:customStyle="1" w:styleId="WW8Num138z8">
    <w:name w:val="WW8Num138z8"/>
    <w:rsid w:val="00B84CFA"/>
  </w:style>
  <w:style w:type="character" w:customStyle="1" w:styleId="WW8Num139z0">
    <w:name w:val="WW8Num139z0"/>
    <w:rsid w:val="00B84CFA"/>
  </w:style>
  <w:style w:type="character" w:customStyle="1" w:styleId="WW8Num139z1">
    <w:name w:val="WW8Num139z1"/>
    <w:rsid w:val="00B84CFA"/>
  </w:style>
  <w:style w:type="character" w:customStyle="1" w:styleId="WW8Num139z2">
    <w:name w:val="WW8Num139z2"/>
    <w:rsid w:val="00B84CFA"/>
  </w:style>
  <w:style w:type="character" w:customStyle="1" w:styleId="WW8Num139z3">
    <w:name w:val="WW8Num139z3"/>
    <w:rsid w:val="00B84CFA"/>
  </w:style>
  <w:style w:type="character" w:customStyle="1" w:styleId="WW8Num139z4">
    <w:name w:val="WW8Num139z4"/>
    <w:rsid w:val="00B84CFA"/>
  </w:style>
  <w:style w:type="character" w:customStyle="1" w:styleId="WW8Num139z5">
    <w:name w:val="WW8Num139z5"/>
    <w:rsid w:val="00B84CFA"/>
  </w:style>
  <w:style w:type="character" w:customStyle="1" w:styleId="WW8Num139z6">
    <w:name w:val="WW8Num139z6"/>
    <w:rsid w:val="00B84CFA"/>
  </w:style>
  <w:style w:type="character" w:customStyle="1" w:styleId="WW8Num139z7">
    <w:name w:val="WW8Num139z7"/>
    <w:rsid w:val="00B84CFA"/>
  </w:style>
  <w:style w:type="character" w:customStyle="1" w:styleId="WW8Num139z8">
    <w:name w:val="WW8Num139z8"/>
    <w:rsid w:val="00B84CFA"/>
  </w:style>
  <w:style w:type="character" w:customStyle="1" w:styleId="WW8Num140z0">
    <w:name w:val="WW8Num140z0"/>
    <w:rsid w:val="00B84CFA"/>
  </w:style>
  <w:style w:type="character" w:customStyle="1" w:styleId="WW8Num140z1">
    <w:name w:val="WW8Num140z1"/>
    <w:rsid w:val="00B84CFA"/>
  </w:style>
  <w:style w:type="character" w:customStyle="1" w:styleId="WW8Num140z2">
    <w:name w:val="WW8Num140z2"/>
    <w:rsid w:val="00B84CFA"/>
  </w:style>
  <w:style w:type="character" w:customStyle="1" w:styleId="WW8Num140z3">
    <w:name w:val="WW8Num140z3"/>
    <w:rsid w:val="00B84CFA"/>
  </w:style>
  <w:style w:type="character" w:customStyle="1" w:styleId="WW8Num140z4">
    <w:name w:val="WW8Num140z4"/>
    <w:rsid w:val="00B84CFA"/>
  </w:style>
  <w:style w:type="character" w:customStyle="1" w:styleId="WW8Num140z5">
    <w:name w:val="WW8Num140z5"/>
    <w:rsid w:val="00B84CFA"/>
  </w:style>
  <w:style w:type="character" w:customStyle="1" w:styleId="WW8Num140z6">
    <w:name w:val="WW8Num140z6"/>
    <w:rsid w:val="00B84CFA"/>
  </w:style>
  <w:style w:type="character" w:customStyle="1" w:styleId="WW8Num140z7">
    <w:name w:val="WW8Num140z7"/>
    <w:rsid w:val="00B84CFA"/>
  </w:style>
  <w:style w:type="character" w:customStyle="1" w:styleId="WW8Num140z8">
    <w:name w:val="WW8Num140z8"/>
    <w:rsid w:val="00B84CFA"/>
  </w:style>
  <w:style w:type="character" w:customStyle="1" w:styleId="WW8Num141z0">
    <w:name w:val="WW8Num141z0"/>
    <w:rsid w:val="00B84CFA"/>
  </w:style>
  <w:style w:type="character" w:customStyle="1" w:styleId="WW8Num141z1">
    <w:name w:val="WW8Num141z1"/>
    <w:rsid w:val="00B84CFA"/>
  </w:style>
  <w:style w:type="character" w:customStyle="1" w:styleId="WW8Num141z2">
    <w:name w:val="WW8Num141z2"/>
    <w:rsid w:val="00B84CFA"/>
  </w:style>
  <w:style w:type="character" w:customStyle="1" w:styleId="WW8Num141z3">
    <w:name w:val="WW8Num141z3"/>
    <w:rsid w:val="00B84CFA"/>
  </w:style>
  <w:style w:type="character" w:customStyle="1" w:styleId="WW8Num141z4">
    <w:name w:val="WW8Num141z4"/>
    <w:rsid w:val="00B84CFA"/>
  </w:style>
  <w:style w:type="character" w:customStyle="1" w:styleId="WW8Num141z5">
    <w:name w:val="WW8Num141z5"/>
    <w:rsid w:val="00B84CFA"/>
  </w:style>
  <w:style w:type="character" w:customStyle="1" w:styleId="WW8Num141z6">
    <w:name w:val="WW8Num141z6"/>
    <w:rsid w:val="00B84CFA"/>
  </w:style>
  <w:style w:type="character" w:customStyle="1" w:styleId="WW8Num141z7">
    <w:name w:val="WW8Num141z7"/>
    <w:rsid w:val="00B84CFA"/>
  </w:style>
  <w:style w:type="character" w:customStyle="1" w:styleId="WW8Num141z8">
    <w:name w:val="WW8Num141z8"/>
    <w:rsid w:val="00B84CFA"/>
  </w:style>
  <w:style w:type="character" w:customStyle="1" w:styleId="WW8Num142z0">
    <w:name w:val="WW8Num142z0"/>
    <w:rsid w:val="00B84CFA"/>
    <w:rPr>
      <w:rFonts w:hint="default"/>
      <w:sz w:val="24"/>
      <w:szCs w:val="24"/>
    </w:rPr>
  </w:style>
  <w:style w:type="character" w:customStyle="1" w:styleId="WW8Num142z1">
    <w:name w:val="WW8Num142z1"/>
    <w:rsid w:val="00B84CFA"/>
  </w:style>
  <w:style w:type="character" w:customStyle="1" w:styleId="WW8Num142z2">
    <w:name w:val="WW8Num142z2"/>
    <w:rsid w:val="00B84CFA"/>
  </w:style>
  <w:style w:type="character" w:customStyle="1" w:styleId="WW8Num142z3">
    <w:name w:val="WW8Num142z3"/>
    <w:rsid w:val="00B84CFA"/>
  </w:style>
  <w:style w:type="character" w:customStyle="1" w:styleId="WW8Num142z4">
    <w:name w:val="WW8Num142z4"/>
    <w:rsid w:val="00B84CFA"/>
  </w:style>
  <w:style w:type="character" w:customStyle="1" w:styleId="WW8Num142z5">
    <w:name w:val="WW8Num142z5"/>
    <w:rsid w:val="00B84CFA"/>
  </w:style>
  <w:style w:type="character" w:customStyle="1" w:styleId="WW8Num142z6">
    <w:name w:val="WW8Num142z6"/>
    <w:rsid w:val="00B84CFA"/>
  </w:style>
  <w:style w:type="character" w:customStyle="1" w:styleId="WW8Num142z7">
    <w:name w:val="WW8Num142z7"/>
    <w:rsid w:val="00B84CFA"/>
  </w:style>
  <w:style w:type="character" w:customStyle="1" w:styleId="WW8Num142z8">
    <w:name w:val="WW8Num142z8"/>
    <w:rsid w:val="00B84CFA"/>
  </w:style>
  <w:style w:type="character" w:customStyle="1" w:styleId="WW8Num143z0">
    <w:name w:val="WW8Num143z0"/>
    <w:rsid w:val="00B84CFA"/>
  </w:style>
  <w:style w:type="character" w:customStyle="1" w:styleId="WW8Num143z1">
    <w:name w:val="WW8Num143z1"/>
    <w:rsid w:val="00B84CFA"/>
  </w:style>
  <w:style w:type="character" w:customStyle="1" w:styleId="WW8Num143z2">
    <w:name w:val="WW8Num143z2"/>
    <w:rsid w:val="00B84CFA"/>
  </w:style>
  <w:style w:type="character" w:customStyle="1" w:styleId="WW8Num143z3">
    <w:name w:val="WW8Num143z3"/>
    <w:rsid w:val="00B84CFA"/>
  </w:style>
  <w:style w:type="character" w:customStyle="1" w:styleId="WW8Num143z4">
    <w:name w:val="WW8Num143z4"/>
    <w:rsid w:val="00B84CFA"/>
  </w:style>
  <w:style w:type="character" w:customStyle="1" w:styleId="WW8Num143z5">
    <w:name w:val="WW8Num143z5"/>
    <w:rsid w:val="00B84CFA"/>
  </w:style>
  <w:style w:type="character" w:customStyle="1" w:styleId="WW8Num143z6">
    <w:name w:val="WW8Num143z6"/>
    <w:rsid w:val="00B84CFA"/>
  </w:style>
  <w:style w:type="character" w:customStyle="1" w:styleId="WW8Num143z7">
    <w:name w:val="WW8Num143z7"/>
    <w:rsid w:val="00B84CFA"/>
  </w:style>
  <w:style w:type="character" w:customStyle="1" w:styleId="WW8Num143z8">
    <w:name w:val="WW8Num143z8"/>
    <w:rsid w:val="00B84CFA"/>
  </w:style>
  <w:style w:type="character" w:customStyle="1" w:styleId="WW8Num144z0">
    <w:name w:val="WW8Num144z0"/>
    <w:rsid w:val="00B84CFA"/>
    <w:rPr>
      <w:rFonts w:ascii="Symbol" w:hAnsi="Symbol" w:cs="Symbol" w:hint="default"/>
      <w:sz w:val="20"/>
    </w:rPr>
  </w:style>
  <w:style w:type="character" w:customStyle="1" w:styleId="WW8Num144z1">
    <w:name w:val="WW8Num144z1"/>
    <w:rsid w:val="00B84CFA"/>
    <w:rPr>
      <w:rFonts w:ascii="Courier New" w:hAnsi="Courier New" w:cs="Courier New" w:hint="default"/>
      <w:sz w:val="20"/>
    </w:rPr>
  </w:style>
  <w:style w:type="character" w:customStyle="1" w:styleId="WW8Num144z2">
    <w:name w:val="WW8Num144z2"/>
    <w:rsid w:val="00B84CFA"/>
    <w:rPr>
      <w:rFonts w:ascii="Wingdings" w:hAnsi="Wingdings" w:cs="Wingdings" w:hint="default"/>
      <w:sz w:val="20"/>
    </w:rPr>
  </w:style>
  <w:style w:type="character" w:customStyle="1" w:styleId="WW8Num145z0">
    <w:name w:val="WW8Num145z0"/>
    <w:rsid w:val="00B84CFA"/>
  </w:style>
  <w:style w:type="character" w:customStyle="1" w:styleId="WW8Num145z1">
    <w:name w:val="WW8Num145z1"/>
    <w:rsid w:val="00B84CFA"/>
  </w:style>
  <w:style w:type="character" w:customStyle="1" w:styleId="WW8Num145z2">
    <w:name w:val="WW8Num145z2"/>
    <w:rsid w:val="00B84CFA"/>
  </w:style>
  <w:style w:type="character" w:customStyle="1" w:styleId="WW8Num145z3">
    <w:name w:val="WW8Num145z3"/>
    <w:rsid w:val="00B84CFA"/>
  </w:style>
  <w:style w:type="character" w:customStyle="1" w:styleId="WW8Num145z4">
    <w:name w:val="WW8Num145z4"/>
    <w:rsid w:val="00B84CFA"/>
  </w:style>
  <w:style w:type="character" w:customStyle="1" w:styleId="WW8Num145z5">
    <w:name w:val="WW8Num145z5"/>
    <w:rsid w:val="00B84CFA"/>
  </w:style>
  <w:style w:type="character" w:customStyle="1" w:styleId="WW8Num145z6">
    <w:name w:val="WW8Num145z6"/>
    <w:rsid w:val="00B84CFA"/>
  </w:style>
  <w:style w:type="character" w:customStyle="1" w:styleId="WW8Num145z7">
    <w:name w:val="WW8Num145z7"/>
    <w:rsid w:val="00B84CFA"/>
  </w:style>
  <w:style w:type="character" w:customStyle="1" w:styleId="WW8Num145z8">
    <w:name w:val="WW8Num145z8"/>
    <w:rsid w:val="00B84CFA"/>
  </w:style>
  <w:style w:type="character" w:customStyle="1" w:styleId="WW8Num146z0">
    <w:name w:val="WW8Num146z0"/>
    <w:rsid w:val="00B84CFA"/>
  </w:style>
  <w:style w:type="character" w:customStyle="1" w:styleId="WW8Num146z1">
    <w:name w:val="WW8Num146z1"/>
    <w:rsid w:val="00B84CFA"/>
  </w:style>
  <w:style w:type="character" w:customStyle="1" w:styleId="WW8Num146z2">
    <w:name w:val="WW8Num146z2"/>
    <w:rsid w:val="00B84CFA"/>
  </w:style>
  <w:style w:type="character" w:customStyle="1" w:styleId="WW8Num146z3">
    <w:name w:val="WW8Num146z3"/>
    <w:rsid w:val="00B84CFA"/>
  </w:style>
  <w:style w:type="character" w:customStyle="1" w:styleId="WW8Num146z4">
    <w:name w:val="WW8Num146z4"/>
    <w:rsid w:val="00B84CFA"/>
  </w:style>
  <w:style w:type="character" w:customStyle="1" w:styleId="WW8Num146z5">
    <w:name w:val="WW8Num146z5"/>
    <w:rsid w:val="00B84CFA"/>
  </w:style>
  <w:style w:type="character" w:customStyle="1" w:styleId="WW8Num146z6">
    <w:name w:val="WW8Num146z6"/>
    <w:rsid w:val="00B84CFA"/>
  </w:style>
  <w:style w:type="character" w:customStyle="1" w:styleId="WW8Num146z7">
    <w:name w:val="WW8Num146z7"/>
    <w:rsid w:val="00B84CFA"/>
  </w:style>
  <w:style w:type="character" w:customStyle="1" w:styleId="WW8Num146z8">
    <w:name w:val="WW8Num146z8"/>
    <w:rsid w:val="00B84CFA"/>
  </w:style>
  <w:style w:type="character" w:customStyle="1" w:styleId="WW8Num147z0">
    <w:name w:val="WW8Num147z0"/>
    <w:rsid w:val="00B84CFA"/>
    <w:rPr>
      <w:rFonts w:ascii="DejaVu Sans Condensed" w:hAnsi="DejaVu Sans Condensed" w:cs="DejaVu Sans Condensed"/>
      <w:sz w:val="24"/>
      <w:szCs w:val="24"/>
    </w:rPr>
  </w:style>
  <w:style w:type="character" w:customStyle="1" w:styleId="WW8Num147z1">
    <w:name w:val="WW8Num147z1"/>
    <w:rsid w:val="00B84CFA"/>
    <w:rPr>
      <w:rFonts w:ascii="DejaVu Sans Condensed" w:hAnsi="DejaVu Sans Condensed" w:cs="Times New Roman" w:hint="default"/>
      <w:b w:val="0"/>
      <w:i w:val="0"/>
      <w:sz w:val="24"/>
      <w:szCs w:val="24"/>
    </w:rPr>
  </w:style>
  <w:style w:type="character" w:customStyle="1" w:styleId="WW8Num147z2">
    <w:name w:val="WW8Num147z2"/>
    <w:rsid w:val="00B84CFA"/>
    <w:rPr>
      <w:rFonts w:ascii="DejaVu Sans Condensed" w:hAnsi="DejaVu Sans Condensed" w:cs="DejaVu Sans Condensed"/>
      <w:b w:val="0"/>
      <w:bCs/>
      <w:color w:val="000000"/>
      <w:sz w:val="24"/>
      <w:szCs w:val="24"/>
    </w:rPr>
  </w:style>
  <w:style w:type="character" w:customStyle="1" w:styleId="WW8Num147z3">
    <w:name w:val="WW8Num147z3"/>
    <w:rsid w:val="00B84CFA"/>
  </w:style>
  <w:style w:type="character" w:customStyle="1" w:styleId="WW8Num147z4">
    <w:name w:val="WW8Num147z4"/>
    <w:rsid w:val="00B84CFA"/>
  </w:style>
  <w:style w:type="character" w:customStyle="1" w:styleId="WW8Num147z5">
    <w:name w:val="WW8Num147z5"/>
    <w:rsid w:val="00B84CFA"/>
  </w:style>
  <w:style w:type="character" w:customStyle="1" w:styleId="WW8Num147z6">
    <w:name w:val="WW8Num147z6"/>
    <w:rsid w:val="00B84CFA"/>
    <w:rPr>
      <w:rFonts w:ascii="DejaVu Sans Condensed" w:hAnsi="DejaVu Sans Condensed" w:cs="Times New Roman" w:hint="default"/>
      <w:b w:val="0"/>
      <w:bCs/>
      <w:i w:val="0"/>
      <w:iCs/>
      <w:color w:val="000000"/>
      <w:sz w:val="22"/>
    </w:rPr>
  </w:style>
  <w:style w:type="character" w:customStyle="1" w:styleId="WW8Num147z7">
    <w:name w:val="WW8Num147z7"/>
    <w:rsid w:val="00B84CFA"/>
  </w:style>
  <w:style w:type="character" w:customStyle="1" w:styleId="WW8Num147z8">
    <w:name w:val="WW8Num147z8"/>
    <w:rsid w:val="00B84CFA"/>
  </w:style>
  <w:style w:type="character" w:customStyle="1" w:styleId="WW8Num148z0">
    <w:name w:val="WW8Num148z0"/>
    <w:rsid w:val="00B84CFA"/>
    <w:rPr>
      <w:rFonts w:ascii="Symbol" w:hAnsi="Symbol" w:cs="Symbol" w:hint="default"/>
      <w:sz w:val="24"/>
    </w:rPr>
  </w:style>
  <w:style w:type="character" w:customStyle="1" w:styleId="WW8Num148z1">
    <w:name w:val="WW8Num148z1"/>
    <w:rsid w:val="00B84CFA"/>
  </w:style>
  <w:style w:type="character" w:customStyle="1" w:styleId="WW8Num148z2">
    <w:name w:val="WW8Num148z2"/>
    <w:rsid w:val="00B84CFA"/>
    <w:rPr>
      <w:b/>
    </w:rPr>
  </w:style>
  <w:style w:type="character" w:customStyle="1" w:styleId="WW8Num148z3">
    <w:name w:val="WW8Num148z3"/>
    <w:rsid w:val="00B84CFA"/>
  </w:style>
  <w:style w:type="character" w:customStyle="1" w:styleId="WW8Num148z4">
    <w:name w:val="WW8Num148z4"/>
    <w:rsid w:val="00B84CFA"/>
  </w:style>
  <w:style w:type="character" w:customStyle="1" w:styleId="WW8Num148z5">
    <w:name w:val="WW8Num148z5"/>
    <w:rsid w:val="00B84CFA"/>
  </w:style>
  <w:style w:type="character" w:customStyle="1" w:styleId="WW8Num148z6">
    <w:name w:val="WW8Num148z6"/>
    <w:rsid w:val="00B84CFA"/>
  </w:style>
  <w:style w:type="character" w:customStyle="1" w:styleId="WW8Num148z7">
    <w:name w:val="WW8Num148z7"/>
    <w:rsid w:val="00B84CFA"/>
  </w:style>
  <w:style w:type="character" w:customStyle="1" w:styleId="WW8Num148z8">
    <w:name w:val="WW8Num148z8"/>
    <w:rsid w:val="00B84CFA"/>
  </w:style>
  <w:style w:type="character" w:customStyle="1" w:styleId="WW8Num149z0">
    <w:name w:val="WW8Num149z0"/>
    <w:rsid w:val="00B84CFA"/>
  </w:style>
  <w:style w:type="character" w:customStyle="1" w:styleId="WW8Num149z1">
    <w:name w:val="WW8Num149z1"/>
    <w:rsid w:val="00B84CFA"/>
  </w:style>
  <w:style w:type="character" w:customStyle="1" w:styleId="WW8Num149z2">
    <w:name w:val="WW8Num149z2"/>
    <w:rsid w:val="00B84CFA"/>
  </w:style>
  <w:style w:type="character" w:customStyle="1" w:styleId="WW8Num149z3">
    <w:name w:val="WW8Num149z3"/>
    <w:rsid w:val="00B84CFA"/>
  </w:style>
  <w:style w:type="character" w:customStyle="1" w:styleId="WW8Num149z4">
    <w:name w:val="WW8Num149z4"/>
    <w:rsid w:val="00B84CFA"/>
  </w:style>
  <w:style w:type="character" w:customStyle="1" w:styleId="WW8Num149z5">
    <w:name w:val="WW8Num149z5"/>
    <w:rsid w:val="00B84CFA"/>
  </w:style>
  <w:style w:type="character" w:customStyle="1" w:styleId="WW8Num149z6">
    <w:name w:val="WW8Num149z6"/>
    <w:rsid w:val="00B84CFA"/>
  </w:style>
  <w:style w:type="character" w:customStyle="1" w:styleId="WW8Num149z7">
    <w:name w:val="WW8Num149z7"/>
    <w:rsid w:val="00B84CFA"/>
  </w:style>
  <w:style w:type="character" w:customStyle="1" w:styleId="WW8Num149z8">
    <w:name w:val="WW8Num149z8"/>
    <w:rsid w:val="00B84CFA"/>
  </w:style>
  <w:style w:type="character" w:customStyle="1" w:styleId="WW8Num150z0">
    <w:name w:val="WW8Num150z0"/>
    <w:rsid w:val="00B84CFA"/>
  </w:style>
  <w:style w:type="character" w:customStyle="1" w:styleId="WW8Num150z1">
    <w:name w:val="WW8Num150z1"/>
    <w:rsid w:val="00B84CFA"/>
  </w:style>
  <w:style w:type="character" w:customStyle="1" w:styleId="WW8Num150z2">
    <w:name w:val="WW8Num150z2"/>
    <w:rsid w:val="00B84CFA"/>
  </w:style>
  <w:style w:type="character" w:customStyle="1" w:styleId="WW8Num150z3">
    <w:name w:val="WW8Num150z3"/>
    <w:rsid w:val="00B84CFA"/>
  </w:style>
  <w:style w:type="character" w:customStyle="1" w:styleId="WW8Num150z4">
    <w:name w:val="WW8Num150z4"/>
    <w:rsid w:val="00B84CFA"/>
  </w:style>
  <w:style w:type="character" w:customStyle="1" w:styleId="WW8Num150z5">
    <w:name w:val="WW8Num150z5"/>
    <w:rsid w:val="00B84CFA"/>
  </w:style>
  <w:style w:type="character" w:customStyle="1" w:styleId="WW8Num150z6">
    <w:name w:val="WW8Num150z6"/>
    <w:rsid w:val="00B84CFA"/>
  </w:style>
  <w:style w:type="character" w:customStyle="1" w:styleId="WW8Num150z7">
    <w:name w:val="WW8Num150z7"/>
    <w:rsid w:val="00B84CFA"/>
  </w:style>
  <w:style w:type="character" w:customStyle="1" w:styleId="WW8Num150z8">
    <w:name w:val="WW8Num150z8"/>
    <w:rsid w:val="00B84CFA"/>
  </w:style>
  <w:style w:type="character" w:customStyle="1" w:styleId="WW8Num151z0">
    <w:name w:val="WW8Num151z0"/>
    <w:rsid w:val="00B84CFA"/>
  </w:style>
  <w:style w:type="character" w:customStyle="1" w:styleId="WW8Num151z1">
    <w:name w:val="WW8Num151z1"/>
    <w:rsid w:val="00B84CFA"/>
  </w:style>
  <w:style w:type="character" w:customStyle="1" w:styleId="WW8Num151z2">
    <w:name w:val="WW8Num151z2"/>
    <w:rsid w:val="00B84CFA"/>
  </w:style>
  <w:style w:type="character" w:customStyle="1" w:styleId="WW8Num151z3">
    <w:name w:val="WW8Num151z3"/>
    <w:rsid w:val="00B84CFA"/>
  </w:style>
  <w:style w:type="character" w:customStyle="1" w:styleId="WW8Num151z4">
    <w:name w:val="WW8Num151z4"/>
    <w:rsid w:val="00B84CFA"/>
  </w:style>
  <w:style w:type="character" w:customStyle="1" w:styleId="WW8Num151z5">
    <w:name w:val="WW8Num151z5"/>
    <w:rsid w:val="00B84CFA"/>
  </w:style>
  <w:style w:type="character" w:customStyle="1" w:styleId="WW8Num151z6">
    <w:name w:val="WW8Num151z6"/>
    <w:rsid w:val="00B84CFA"/>
  </w:style>
  <w:style w:type="character" w:customStyle="1" w:styleId="WW8Num151z7">
    <w:name w:val="WW8Num151z7"/>
    <w:rsid w:val="00B84CFA"/>
  </w:style>
  <w:style w:type="character" w:customStyle="1" w:styleId="WW8Num151z8">
    <w:name w:val="WW8Num151z8"/>
    <w:rsid w:val="00B84CFA"/>
  </w:style>
  <w:style w:type="character" w:customStyle="1" w:styleId="WW8Num152z0">
    <w:name w:val="WW8Num152z0"/>
    <w:rsid w:val="00B84CFA"/>
    <w:rPr>
      <w:rFonts w:hint="default"/>
    </w:rPr>
  </w:style>
  <w:style w:type="character" w:customStyle="1" w:styleId="WW8Num152z1">
    <w:name w:val="WW8Num152z1"/>
    <w:rsid w:val="00B84CFA"/>
    <w:rPr>
      <w:rFonts w:ascii="Arial" w:hAnsi="Arial" w:cs="Arial" w:hint="default"/>
      <w:b w:val="0"/>
      <w:i w:val="0"/>
      <w:sz w:val="20"/>
    </w:rPr>
  </w:style>
  <w:style w:type="character" w:customStyle="1" w:styleId="WW8Num153z0">
    <w:name w:val="WW8Num153z0"/>
    <w:rsid w:val="00B84CFA"/>
  </w:style>
  <w:style w:type="character" w:customStyle="1" w:styleId="WW8Num153z1">
    <w:name w:val="WW8Num153z1"/>
    <w:rsid w:val="00B84CFA"/>
  </w:style>
  <w:style w:type="character" w:customStyle="1" w:styleId="WW8Num153z2">
    <w:name w:val="WW8Num153z2"/>
    <w:rsid w:val="00B84CFA"/>
  </w:style>
  <w:style w:type="character" w:customStyle="1" w:styleId="WW8Num153z3">
    <w:name w:val="WW8Num153z3"/>
    <w:rsid w:val="00B84CFA"/>
  </w:style>
  <w:style w:type="character" w:customStyle="1" w:styleId="WW8Num153z4">
    <w:name w:val="WW8Num153z4"/>
    <w:rsid w:val="00B84CFA"/>
  </w:style>
  <w:style w:type="character" w:customStyle="1" w:styleId="WW8Num153z5">
    <w:name w:val="WW8Num153z5"/>
    <w:rsid w:val="00B84CFA"/>
  </w:style>
  <w:style w:type="character" w:customStyle="1" w:styleId="WW8Num153z6">
    <w:name w:val="WW8Num153z6"/>
    <w:rsid w:val="00B84CFA"/>
  </w:style>
  <w:style w:type="character" w:customStyle="1" w:styleId="WW8Num153z7">
    <w:name w:val="WW8Num153z7"/>
    <w:rsid w:val="00B84CFA"/>
  </w:style>
  <w:style w:type="character" w:customStyle="1" w:styleId="WW8Num153z8">
    <w:name w:val="WW8Num153z8"/>
    <w:rsid w:val="00B84CFA"/>
  </w:style>
  <w:style w:type="character" w:customStyle="1" w:styleId="WW8Num154z0">
    <w:name w:val="WW8Num154z0"/>
    <w:rsid w:val="00B84CFA"/>
  </w:style>
  <w:style w:type="character" w:customStyle="1" w:styleId="WW8Num154z1">
    <w:name w:val="WW8Num154z1"/>
    <w:rsid w:val="00B84CFA"/>
  </w:style>
  <w:style w:type="character" w:customStyle="1" w:styleId="WW8Num154z2">
    <w:name w:val="WW8Num154z2"/>
    <w:rsid w:val="00B84CFA"/>
  </w:style>
  <w:style w:type="character" w:customStyle="1" w:styleId="WW8Num154z3">
    <w:name w:val="WW8Num154z3"/>
    <w:rsid w:val="00B84CFA"/>
  </w:style>
  <w:style w:type="character" w:customStyle="1" w:styleId="WW8Num154z4">
    <w:name w:val="WW8Num154z4"/>
    <w:rsid w:val="00B84CFA"/>
  </w:style>
  <w:style w:type="character" w:customStyle="1" w:styleId="WW8Num154z5">
    <w:name w:val="WW8Num154z5"/>
    <w:rsid w:val="00B84CFA"/>
  </w:style>
  <w:style w:type="character" w:customStyle="1" w:styleId="WW8Num154z6">
    <w:name w:val="WW8Num154z6"/>
    <w:rsid w:val="00B84CFA"/>
  </w:style>
  <w:style w:type="character" w:customStyle="1" w:styleId="WW8Num154z7">
    <w:name w:val="WW8Num154z7"/>
    <w:rsid w:val="00B84CFA"/>
  </w:style>
  <w:style w:type="character" w:customStyle="1" w:styleId="WW8Num154z8">
    <w:name w:val="WW8Num154z8"/>
    <w:rsid w:val="00B84CFA"/>
  </w:style>
  <w:style w:type="character" w:customStyle="1" w:styleId="WW8Num155z0">
    <w:name w:val="WW8Num155z0"/>
    <w:rsid w:val="00B84CFA"/>
  </w:style>
  <w:style w:type="character" w:customStyle="1" w:styleId="WW8Num155z1">
    <w:name w:val="WW8Num155z1"/>
    <w:rsid w:val="00B84CFA"/>
  </w:style>
  <w:style w:type="character" w:customStyle="1" w:styleId="WW8Num155z2">
    <w:name w:val="WW8Num155z2"/>
    <w:rsid w:val="00B84CFA"/>
  </w:style>
  <w:style w:type="character" w:customStyle="1" w:styleId="WW8Num155z3">
    <w:name w:val="WW8Num155z3"/>
    <w:rsid w:val="00B84CFA"/>
  </w:style>
  <w:style w:type="character" w:customStyle="1" w:styleId="WW8Num155z4">
    <w:name w:val="WW8Num155z4"/>
    <w:rsid w:val="00B84CFA"/>
  </w:style>
  <w:style w:type="character" w:customStyle="1" w:styleId="WW8Num155z5">
    <w:name w:val="WW8Num155z5"/>
    <w:rsid w:val="00B84CFA"/>
  </w:style>
  <w:style w:type="character" w:customStyle="1" w:styleId="WW8Num155z6">
    <w:name w:val="WW8Num155z6"/>
    <w:rsid w:val="00B84CFA"/>
  </w:style>
  <w:style w:type="character" w:customStyle="1" w:styleId="WW8Num155z7">
    <w:name w:val="WW8Num155z7"/>
    <w:rsid w:val="00B84CFA"/>
  </w:style>
  <w:style w:type="character" w:customStyle="1" w:styleId="WW8Num155z8">
    <w:name w:val="WW8Num155z8"/>
    <w:rsid w:val="00B84CFA"/>
  </w:style>
  <w:style w:type="character" w:customStyle="1" w:styleId="WW8Num156z0">
    <w:name w:val="WW8Num156z0"/>
    <w:rsid w:val="00B84CFA"/>
  </w:style>
  <w:style w:type="character" w:customStyle="1" w:styleId="WW8Num156z1">
    <w:name w:val="WW8Num156z1"/>
    <w:rsid w:val="00B84CFA"/>
  </w:style>
  <w:style w:type="character" w:customStyle="1" w:styleId="WW8Num156z2">
    <w:name w:val="WW8Num156z2"/>
    <w:rsid w:val="00B84CFA"/>
  </w:style>
  <w:style w:type="character" w:customStyle="1" w:styleId="WW8Num156z3">
    <w:name w:val="WW8Num156z3"/>
    <w:rsid w:val="00B84CFA"/>
  </w:style>
  <w:style w:type="character" w:customStyle="1" w:styleId="WW8Num156z4">
    <w:name w:val="WW8Num156z4"/>
    <w:rsid w:val="00B84CFA"/>
  </w:style>
  <w:style w:type="character" w:customStyle="1" w:styleId="WW8Num156z5">
    <w:name w:val="WW8Num156z5"/>
    <w:rsid w:val="00B84CFA"/>
  </w:style>
  <w:style w:type="character" w:customStyle="1" w:styleId="WW8Num156z6">
    <w:name w:val="WW8Num156z6"/>
    <w:rsid w:val="00B84CFA"/>
  </w:style>
  <w:style w:type="character" w:customStyle="1" w:styleId="WW8Num156z7">
    <w:name w:val="WW8Num156z7"/>
    <w:rsid w:val="00B84CFA"/>
  </w:style>
  <w:style w:type="character" w:customStyle="1" w:styleId="WW8Num156z8">
    <w:name w:val="WW8Num156z8"/>
    <w:rsid w:val="00B84CFA"/>
  </w:style>
  <w:style w:type="character" w:customStyle="1" w:styleId="WW8Num157z0">
    <w:name w:val="WW8Num157z0"/>
    <w:rsid w:val="00B84CFA"/>
  </w:style>
  <w:style w:type="character" w:customStyle="1" w:styleId="WW8Num157z1">
    <w:name w:val="WW8Num157z1"/>
    <w:rsid w:val="00B84CFA"/>
  </w:style>
  <w:style w:type="character" w:customStyle="1" w:styleId="WW8Num157z2">
    <w:name w:val="WW8Num157z2"/>
    <w:rsid w:val="00B84CFA"/>
  </w:style>
  <w:style w:type="character" w:customStyle="1" w:styleId="WW8Num157z3">
    <w:name w:val="WW8Num157z3"/>
    <w:rsid w:val="00B84CFA"/>
  </w:style>
  <w:style w:type="character" w:customStyle="1" w:styleId="WW8Num157z4">
    <w:name w:val="WW8Num157z4"/>
    <w:rsid w:val="00B84CFA"/>
  </w:style>
  <w:style w:type="character" w:customStyle="1" w:styleId="WW8Num157z5">
    <w:name w:val="WW8Num157z5"/>
    <w:rsid w:val="00B84CFA"/>
  </w:style>
  <w:style w:type="character" w:customStyle="1" w:styleId="WW8Num157z6">
    <w:name w:val="WW8Num157z6"/>
    <w:rsid w:val="00B84CFA"/>
  </w:style>
  <w:style w:type="character" w:customStyle="1" w:styleId="WW8Num157z7">
    <w:name w:val="WW8Num157z7"/>
    <w:rsid w:val="00B84CFA"/>
  </w:style>
  <w:style w:type="character" w:customStyle="1" w:styleId="WW8Num157z8">
    <w:name w:val="WW8Num157z8"/>
    <w:rsid w:val="00B84CFA"/>
  </w:style>
  <w:style w:type="character" w:customStyle="1" w:styleId="WW8Num158z0">
    <w:name w:val="WW8Num158z0"/>
    <w:rsid w:val="00B84CFA"/>
  </w:style>
  <w:style w:type="character" w:customStyle="1" w:styleId="WW8Num158z1">
    <w:name w:val="WW8Num158z1"/>
    <w:rsid w:val="00B84CFA"/>
  </w:style>
  <w:style w:type="character" w:customStyle="1" w:styleId="WW8Num158z2">
    <w:name w:val="WW8Num158z2"/>
    <w:rsid w:val="00B84CFA"/>
  </w:style>
  <w:style w:type="character" w:customStyle="1" w:styleId="WW8Num158z3">
    <w:name w:val="WW8Num158z3"/>
    <w:rsid w:val="00B84CFA"/>
  </w:style>
  <w:style w:type="character" w:customStyle="1" w:styleId="WW8Num158z4">
    <w:name w:val="WW8Num158z4"/>
    <w:rsid w:val="00B84CFA"/>
  </w:style>
  <w:style w:type="character" w:customStyle="1" w:styleId="WW8Num158z5">
    <w:name w:val="WW8Num158z5"/>
    <w:rsid w:val="00B84CFA"/>
  </w:style>
  <w:style w:type="character" w:customStyle="1" w:styleId="WW8Num158z6">
    <w:name w:val="WW8Num158z6"/>
    <w:rsid w:val="00B84CFA"/>
  </w:style>
  <w:style w:type="character" w:customStyle="1" w:styleId="WW8Num158z7">
    <w:name w:val="WW8Num158z7"/>
    <w:rsid w:val="00B84CFA"/>
  </w:style>
  <w:style w:type="character" w:customStyle="1" w:styleId="WW8Num158z8">
    <w:name w:val="WW8Num158z8"/>
    <w:rsid w:val="00B84CFA"/>
  </w:style>
  <w:style w:type="character" w:customStyle="1" w:styleId="WW8Num159z0">
    <w:name w:val="WW8Num159z0"/>
    <w:rsid w:val="00B84CFA"/>
  </w:style>
  <w:style w:type="character" w:customStyle="1" w:styleId="WW8Num159z1">
    <w:name w:val="WW8Num159z1"/>
    <w:rsid w:val="00B84CFA"/>
    <w:rPr>
      <w:rFonts w:hint="default"/>
      <w:sz w:val="24"/>
      <w:szCs w:val="24"/>
    </w:rPr>
  </w:style>
  <w:style w:type="character" w:customStyle="1" w:styleId="WW8Num159z2">
    <w:name w:val="WW8Num159z2"/>
    <w:rsid w:val="00B84CFA"/>
  </w:style>
  <w:style w:type="character" w:customStyle="1" w:styleId="WW8Num159z3">
    <w:name w:val="WW8Num159z3"/>
    <w:rsid w:val="00B84CFA"/>
  </w:style>
  <w:style w:type="character" w:customStyle="1" w:styleId="WW8Num159z4">
    <w:name w:val="WW8Num159z4"/>
    <w:rsid w:val="00B84CFA"/>
  </w:style>
  <w:style w:type="character" w:customStyle="1" w:styleId="WW8Num159z5">
    <w:name w:val="WW8Num159z5"/>
    <w:rsid w:val="00B84CFA"/>
  </w:style>
  <w:style w:type="character" w:customStyle="1" w:styleId="WW8Num159z6">
    <w:name w:val="WW8Num159z6"/>
    <w:rsid w:val="00B84CFA"/>
  </w:style>
  <w:style w:type="character" w:customStyle="1" w:styleId="WW8Num159z7">
    <w:name w:val="WW8Num159z7"/>
    <w:rsid w:val="00B84CFA"/>
  </w:style>
  <w:style w:type="character" w:customStyle="1" w:styleId="WW8Num159z8">
    <w:name w:val="WW8Num159z8"/>
    <w:rsid w:val="00B84CFA"/>
  </w:style>
  <w:style w:type="character" w:customStyle="1" w:styleId="WW8Num160z0">
    <w:name w:val="WW8Num160z0"/>
    <w:rsid w:val="00B84CFA"/>
  </w:style>
  <w:style w:type="character" w:customStyle="1" w:styleId="WW8Num160z1">
    <w:name w:val="WW8Num160z1"/>
    <w:rsid w:val="00B84CFA"/>
  </w:style>
  <w:style w:type="character" w:customStyle="1" w:styleId="WW8Num160z2">
    <w:name w:val="WW8Num160z2"/>
    <w:rsid w:val="00B84CFA"/>
  </w:style>
  <w:style w:type="character" w:customStyle="1" w:styleId="WW8Num160z3">
    <w:name w:val="WW8Num160z3"/>
    <w:rsid w:val="00B84CFA"/>
  </w:style>
  <w:style w:type="character" w:customStyle="1" w:styleId="WW8Num160z4">
    <w:name w:val="WW8Num160z4"/>
    <w:rsid w:val="00B84CFA"/>
  </w:style>
  <w:style w:type="character" w:customStyle="1" w:styleId="WW8Num160z5">
    <w:name w:val="WW8Num160z5"/>
    <w:rsid w:val="00B84CFA"/>
  </w:style>
  <w:style w:type="character" w:customStyle="1" w:styleId="WW8Num160z6">
    <w:name w:val="WW8Num160z6"/>
    <w:rsid w:val="00B84CFA"/>
  </w:style>
  <w:style w:type="character" w:customStyle="1" w:styleId="WW8Num160z7">
    <w:name w:val="WW8Num160z7"/>
    <w:rsid w:val="00B84CFA"/>
  </w:style>
  <w:style w:type="character" w:customStyle="1" w:styleId="WW8Num160z8">
    <w:name w:val="WW8Num160z8"/>
    <w:rsid w:val="00B84CFA"/>
  </w:style>
  <w:style w:type="character" w:customStyle="1" w:styleId="WW8Num161z0">
    <w:name w:val="WW8Num161z0"/>
    <w:rsid w:val="00B84CFA"/>
    <w:rPr>
      <w:b/>
    </w:rPr>
  </w:style>
  <w:style w:type="character" w:customStyle="1" w:styleId="WW8Num161z1">
    <w:name w:val="WW8Num161z1"/>
    <w:rsid w:val="00B84CFA"/>
  </w:style>
  <w:style w:type="character" w:customStyle="1" w:styleId="WW8Num161z2">
    <w:name w:val="WW8Num161z2"/>
    <w:rsid w:val="00B84CFA"/>
  </w:style>
  <w:style w:type="character" w:customStyle="1" w:styleId="WW8Num161z3">
    <w:name w:val="WW8Num161z3"/>
    <w:rsid w:val="00B84CFA"/>
  </w:style>
  <w:style w:type="character" w:customStyle="1" w:styleId="WW8Num161z4">
    <w:name w:val="WW8Num161z4"/>
    <w:rsid w:val="00B84CFA"/>
  </w:style>
  <w:style w:type="character" w:customStyle="1" w:styleId="WW8Num161z5">
    <w:name w:val="WW8Num161z5"/>
    <w:rsid w:val="00B84CFA"/>
  </w:style>
  <w:style w:type="character" w:customStyle="1" w:styleId="WW8Num161z6">
    <w:name w:val="WW8Num161z6"/>
    <w:rsid w:val="00B84CFA"/>
  </w:style>
  <w:style w:type="character" w:customStyle="1" w:styleId="WW8Num161z7">
    <w:name w:val="WW8Num161z7"/>
    <w:rsid w:val="00B84CFA"/>
  </w:style>
  <w:style w:type="character" w:customStyle="1" w:styleId="WW8Num161z8">
    <w:name w:val="WW8Num161z8"/>
    <w:rsid w:val="00B84CFA"/>
  </w:style>
  <w:style w:type="character" w:customStyle="1" w:styleId="WW8Num162z0">
    <w:name w:val="WW8Num162z0"/>
    <w:rsid w:val="00B84CFA"/>
  </w:style>
  <w:style w:type="character" w:customStyle="1" w:styleId="WW8Num162z1">
    <w:name w:val="WW8Num162z1"/>
    <w:rsid w:val="00B84CFA"/>
  </w:style>
  <w:style w:type="character" w:customStyle="1" w:styleId="WW8Num162z2">
    <w:name w:val="WW8Num162z2"/>
    <w:rsid w:val="00B84CFA"/>
  </w:style>
  <w:style w:type="character" w:customStyle="1" w:styleId="WW8Num162z3">
    <w:name w:val="WW8Num162z3"/>
    <w:rsid w:val="00B84CFA"/>
  </w:style>
  <w:style w:type="character" w:customStyle="1" w:styleId="WW8Num162z4">
    <w:name w:val="WW8Num162z4"/>
    <w:rsid w:val="00B84CFA"/>
  </w:style>
  <w:style w:type="character" w:customStyle="1" w:styleId="WW8Num162z5">
    <w:name w:val="WW8Num162z5"/>
    <w:rsid w:val="00B84CFA"/>
  </w:style>
  <w:style w:type="character" w:customStyle="1" w:styleId="WW8Num162z6">
    <w:name w:val="WW8Num162z6"/>
    <w:rsid w:val="00B84CFA"/>
  </w:style>
  <w:style w:type="character" w:customStyle="1" w:styleId="WW8Num162z7">
    <w:name w:val="WW8Num162z7"/>
    <w:rsid w:val="00B84CFA"/>
  </w:style>
  <w:style w:type="character" w:customStyle="1" w:styleId="WW8Num162z8">
    <w:name w:val="WW8Num162z8"/>
    <w:rsid w:val="00B84CFA"/>
  </w:style>
  <w:style w:type="character" w:customStyle="1" w:styleId="WW8Num163z0">
    <w:name w:val="WW8Num163z0"/>
    <w:rsid w:val="00B84CFA"/>
  </w:style>
  <w:style w:type="character" w:customStyle="1" w:styleId="WW8Num163z1">
    <w:name w:val="WW8Num163z1"/>
    <w:rsid w:val="00B84CFA"/>
  </w:style>
  <w:style w:type="character" w:customStyle="1" w:styleId="WW8Num163z2">
    <w:name w:val="WW8Num163z2"/>
    <w:rsid w:val="00B84CFA"/>
  </w:style>
  <w:style w:type="character" w:customStyle="1" w:styleId="WW8Num163z3">
    <w:name w:val="WW8Num163z3"/>
    <w:rsid w:val="00B84CFA"/>
  </w:style>
  <w:style w:type="character" w:customStyle="1" w:styleId="WW8Num163z4">
    <w:name w:val="WW8Num163z4"/>
    <w:rsid w:val="00B84CFA"/>
  </w:style>
  <w:style w:type="character" w:customStyle="1" w:styleId="WW8Num163z5">
    <w:name w:val="WW8Num163z5"/>
    <w:rsid w:val="00B84CFA"/>
  </w:style>
  <w:style w:type="character" w:customStyle="1" w:styleId="WW8Num163z6">
    <w:name w:val="WW8Num163z6"/>
    <w:rsid w:val="00B84CFA"/>
  </w:style>
  <w:style w:type="character" w:customStyle="1" w:styleId="WW8Num163z7">
    <w:name w:val="WW8Num163z7"/>
    <w:rsid w:val="00B84CFA"/>
  </w:style>
  <w:style w:type="character" w:customStyle="1" w:styleId="WW8Num163z8">
    <w:name w:val="WW8Num163z8"/>
    <w:rsid w:val="00B84CFA"/>
  </w:style>
  <w:style w:type="character" w:customStyle="1" w:styleId="WW8Num164z0">
    <w:name w:val="WW8Num164z0"/>
    <w:rsid w:val="00B84CFA"/>
  </w:style>
  <w:style w:type="character" w:customStyle="1" w:styleId="WW8Num164z1">
    <w:name w:val="WW8Num164z1"/>
    <w:rsid w:val="00B84CFA"/>
  </w:style>
  <w:style w:type="character" w:customStyle="1" w:styleId="WW8Num164z2">
    <w:name w:val="WW8Num164z2"/>
    <w:rsid w:val="00B84CFA"/>
  </w:style>
  <w:style w:type="character" w:customStyle="1" w:styleId="WW8Num164z3">
    <w:name w:val="WW8Num164z3"/>
    <w:rsid w:val="00B84CFA"/>
  </w:style>
  <w:style w:type="character" w:customStyle="1" w:styleId="WW8Num164z4">
    <w:name w:val="WW8Num164z4"/>
    <w:rsid w:val="00B84CFA"/>
  </w:style>
  <w:style w:type="character" w:customStyle="1" w:styleId="WW8Num164z5">
    <w:name w:val="WW8Num164z5"/>
    <w:rsid w:val="00B84CFA"/>
  </w:style>
  <w:style w:type="character" w:customStyle="1" w:styleId="WW8Num164z6">
    <w:name w:val="WW8Num164z6"/>
    <w:rsid w:val="00B84CFA"/>
  </w:style>
  <w:style w:type="character" w:customStyle="1" w:styleId="WW8Num164z7">
    <w:name w:val="WW8Num164z7"/>
    <w:rsid w:val="00B84CFA"/>
  </w:style>
  <w:style w:type="character" w:customStyle="1" w:styleId="WW8Num164z8">
    <w:name w:val="WW8Num164z8"/>
    <w:rsid w:val="00B84CFA"/>
  </w:style>
  <w:style w:type="character" w:customStyle="1" w:styleId="WW8Num165z0">
    <w:name w:val="WW8Num165z0"/>
    <w:rsid w:val="00B84CFA"/>
    <w:rPr>
      <w:rFonts w:hint="default"/>
      <w:sz w:val="24"/>
      <w:szCs w:val="24"/>
    </w:rPr>
  </w:style>
  <w:style w:type="character" w:customStyle="1" w:styleId="WW8Num165z1">
    <w:name w:val="WW8Num165z1"/>
    <w:rsid w:val="00B84CFA"/>
  </w:style>
  <w:style w:type="character" w:customStyle="1" w:styleId="WW8Num165z2">
    <w:name w:val="WW8Num165z2"/>
    <w:rsid w:val="00B84CFA"/>
  </w:style>
  <w:style w:type="character" w:customStyle="1" w:styleId="WW8Num165z3">
    <w:name w:val="WW8Num165z3"/>
    <w:rsid w:val="00B84CFA"/>
  </w:style>
  <w:style w:type="character" w:customStyle="1" w:styleId="WW8Num165z4">
    <w:name w:val="WW8Num165z4"/>
    <w:rsid w:val="00B84CFA"/>
  </w:style>
  <w:style w:type="character" w:customStyle="1" w:styleId="WW8Num165z5">
    <w:name w:val="WW8Num165z5"/>
    <w:rsid w:val="00B84CFA"/>
  </w:style>
  <w:style w:type="character" w:customStyle="1" w:styleId="WW8Num165z6">
    <w:name w:val="WW8Num165z6"/>
    <w:rsid w:val="00B84CFA"/>
  </w:style>
  <w:style w:type="character" w:customStyle="1" w:styleId="WW8Num165z7">
    <w:name w:val="WW8Num165z7"/>
    <w:rsid w:val="00B84CFA"/>
  </w:style>
  <w:style w:type="character" w:customStyle="1" w:styleId="WW8Num165z8">
    <w:name w:val="WW8Num165z8"/>
    <w:rsid w:val="00B84CFA"/>
  </w:style>
  <w:style w:type="character" w:customStyle="1" w:styleId="WW8Num166z0">
    <w:name w:val="WW8Num166z0"/>
    <w:rsid w:val="00B84CFA"/>
  </w:style>
  <w:style w:type="character" w:customStyle="1" w:styleId="WW8Num166z1">
    <w:name w:val="WW8Num166z1"/>
    <w:rsid w:val="00B84CFA"/>
  </w:style>
  <w:style w:type="character" w:customStyle="1" w:styleId="WW8Num166z2">
    <w:name w:val="WW8Num166z2"/>
    <w:rsid w:val="00B84CFA"/>
  </w:style>
  <w:style w:type="character" w:customStyle="1" w:styleId="WW8Num166z3">
    <w:name w:val="WW8Num166z3"/>
    <w:rsid w:val="00B84CFA"/>
  </w:style>
  <w:style w:type="character" w:customStyle="1" w:styleId="WW8Num166z4">
    <w:name w:val="WW8Num166z4"/>
    <w:rsid w:val="00B84CFA"/>
  </w:style>
  <w:style w:type="character" w:customStyle="1" w:styleId="WW8Num166z5">
    <w:name w:val="WW8Num166z5"/>
    <w:rsid w:val="00B84CFA"/>
  </w:style>
  <w:style w:type="character" w:customStyle="1" w:styleId="WW8Num166z6">
    <w:name w:val="WW8Num166z6"/>
    <w:rsid w:val="00B84CFA"/>
  </w:style>
  <w:style w:type="character" w:customStyle="1" w:styleId="WW8Num166z7">
    <w:name w:val="WW8Num166z7"/>
    <w:rsid w:val="00B84CFA"/>
  </w:style>
  <w:style w:type="character" w:customStyle="1" w:styleId="WW8Num166z8">
    <w:name w:val="WW8Num166z8"/>
    <w:rsid w:val="00B84CFA"/>
  </w:style>
  <w:style w:type="character" w:customStyle="1" w:styleId="WW8Num167z0">
    <w:name w:val="WW8Num167z0"/>
    <w:rsid w:val="00B84CFA"/>
    <w:rPr>
      <w:rFonts w:ascii="DejaVu Sans Condensed" w:hAnsi="DejaVu Sans Condensed" w:cs="DejaVu Sans Condensed" w:hint="default"/>
      <w:b w:val="0"/>
      <w:i w:val="0"/>
      <w:sz w:val="24"/>
    </w:rPr>
  </w:style>
  <w:style w:type="character" w:customStyle="1" w:styleId="WW8Num167z1">
    <w:name w:val="WW8Num167z1"/>
    <w:rsid w:val="00B84CFA"/>
  </w:style>
  <w:style w:type="character" w:customStyle="1" w:styleId="WW8Num167z2">
    <w:name w:val="WW8Num167z2"/>
    <w:rsid w:val="00B84CFA"/>
  </w:style>
  <w:style w:type="character" w:customStyle="1" w:styleId="WW8Num167z3">
    <w:name w:val="WW8Num167z3"/>
    <w:rsid w:val="00B84CFA"/>
  </w:style>
  <w:style w:type="character" w:customStyle="1" w:styleId="WW8Num167z4">
    <w:name w:val="WW8Num167z4"/>
    <w:rsid w:val="00B84CFA"/>
  </w:style>
  <w:style w:type="character" w:customStyle="1" w:styleId="WW8Num167z5">
    <w:name w:val="WW8Num167z5"/>
    <w:rsid w:val="00B84CFA"/>
  </w:style>
  <w:style w:type="character" w:customStyle="1" w:styleId="WW8Num167z6">
    <w:name w:val="WW8Num167z6"/>
    <w:rsid w:val="00B84CFA"/>
  </w:style>
  <w:style w:type="character" w:customStyle="1" w:styleId="WW8Num167z7">
    <w:name w:val="WW8Num167z7"/>
    <w:rsid w:val="00B84CFA"/>
  </w:style>
  <w:style w:type="character" w:customStyle="1" w:styleId="WW8Num167z8">
    <w:name w:val="WW8Num167z8"/>
    <w:rsid w:val="00B84CFA"/>
  </w:style>
  <w:style w:type="character" w:customStyle="1" w:styleId="WW8Num168z0">
    <w:name w:val="WW8Num168z0"/>
    <w:rsid w:val="00B84CFA"/>
  </w:style>
  <w:style w:type="character" w:customStyle="1" w:styleId="WW8Num168z1">
    <w:name w:val="WW8Num168z1"/>
    <w:rsid w:val="00B84CFA"/>
  </w:style>
  <w:style w:type="character" w:customStyle="1" w:styleId="WW8Num168z2">
    <w:name w:val="WW8Num168z2"/>
    <w:rsid w:val="00B84CFA"/>
  </w:style>
  <w:style w:type="character" w:customStyle="1" w:styleId="WW8Num168z3">
    <w:name w:val="WW8Num168z3"/>
    <w:rsid w:val="00B84CFA"/>
  </w:style>
  <w:style w:type="character" w:customStyle="1" w:styleId="WW8Num168z4">
    <w:name w:val="WW8Num168z4"/>
    <w:rsid w:val="00B84CFA"/>
  </w:style>
  <w:style w:type="character" w:customStyle="1" w:styleId="WW8Num168z5">
    <w:name w:val="WW8Num168z5"/>
    <w:rsid w:val="00B84CFA"/>
  </w:style>
  <w:style w:type="character" w:customStyle="1" w:styleId="WW8Num168z6">
    <w:name w:val="WW8Num168z6"/>
    <w:rsid w:val="00B84CFA"/>
  </w:style>
  <w:style w:type="character" w:customStyle="1" w:styleId="WW8Num168z7">
    <w:name w:val="WW8Num168z7"/>
    <w:rsid w:val="00B84CFA"/>
  </w:style>
  <w:style w:type="character" w:customStyle="1" w:styleId="WW8Num168z8">
    <w:name w:val="WW8Num168z8"/>
    <w:rsid w:val="00B84CFA"/>
  </w:style>
  <w:style w:type="character" w:customStyle="1" w:styleId="WW8Num169z0">
    <w:name w:val="WW8Num169z0"/>
    <w:rsid w:val="00B84CFA"/>
  </w:style>
  <w:style w:type="character" w:customStyle="1" w:styleId="WW8Num169z1">
    <w:name w:val="WW8Num169z1"/>
    <w:rsid w:val="00B84CFA"/>
  </w:style>
  <w:style w:type="character" w:customStyle="1" w:styleId="WW8Num169z2">
    <w:name w:val="WW8Num169z2"/>
    <w:rsid w:val="00B84CFA"/>
  </w:style>
  <w:style w:type="character" w:customStyle="1" w:styleId="WW8Num169z3">
    <w:name w:val="WW8Num169z3"/>
    <w:rsid w:val="00B84CFA"/>
  </w:style>
  <w:style w:type="character" w:customStyle="1" w:styleId="WW8Num169z4">
    <w:name w:val="WW8Num169z4"/>
    <w:rsid w:val="00B84CFA"/>
  </w:style>
  <w:style w:type="character" w:customStyle="1" w:styleId="WW8Num169z5">
    <w:name w:val="WW8Num169z5"/>
    <w:rsid w:val="00B84CFA"/>
  </w:style>
  <w:style w:type="character" w:customStyle="1" w:styleId="WW8Num169z6">
    <w:name w:val="WW8Num169z6"/>
    <w:rsid w:val="00B84CFA"/>
  </w:style>
  <w:style w:type="character" w:customStyle="1" w:styleId="WW8Num169z7">
    <w:name w:val="WW8Num169z7"/>
    <w:rsid w:val="00B84CFA"/>
  </w:style>
  <w:style w:type="character" w:customStyle="1" w:styleId="WW8Num169z8">
    <w:name w:val="WW8Num169z8"/>
    <w:rsid w:val="00B84CFA"/>
  </w:style>
  <w:style w:type="character" w:customStyle="1" w:styleId="WW8Num170z0">
    <w:name w:val="WW8Num170z0"/>
    <w:rsid w:val="00B84CFA"/>
  </w:style>
  <w:style w:type="character" w:customStyle="1" w:styleId="WW8Num170z1">
    <w:name w:val="WW8Num170z1"/>
    <w:rsid w:val="00B84CFA"/>
  </w:style>
  <w:style w:type="character" w:customStyle="1" w:styleId="WW8Num170z2">
    <w:name w:val="WW8Num170z2"/>
    <w:rsid w:val="00B84CFA"/>
  </w:style>
  <w:style w:type="character" w:customStyle="1" w:styleId="WW8Num170z3">
    <w:name w:val="WW8Num170z3"/>
    <w:rsid w:val="00B84CFA"/>
  </w:style>
  <w:style w:type="character" w:customStyle="1" w:styleId="WW8Num170z4">
    <w:name w:val="WW8Num170z4"/>
    <w:rsid w:val="00B84CFA"/>
  </w:style>
  <w:style w:type="character" w:customStyle="1" w:styleId="WW8Num170z5">
    <w:name w:val="WW8Num170z5"/>
    <w:rsid w:val="00B84CFA"/>
  </w:style>
  <w:style w:type="character" w:customStyle="1" w:styleId="WW8Num170z6">
    <w:name w:val="WW8Num170z6"/>
    <w:rsid w:val="00B84CFA"/>
  </w:style>
  <w:style w:type="character" w:customStyle="1" w:styleId="WW8Num170z7">
    <w:name w:val="WW8Num170z7"/>
    <w:rsid w:val="00B84CFA"/>
  </w:style>
  <w:style w:type="character" w:customStyle="1" w:styleId="WW8Num170z8">
    <w:name w:val="WW8Num170z8"/>
    <w:rsid w:val="00B84CFA"/>
  </w:style>
  <w:style w:type="character" w:customStyle="1" w:styleId="WW8Num171z0">
    <w:name w:val="WW8Num171z0"/>
    <w:rsid w:val="00B84CFA"/>
  </w:style>
  <w:style w:type="character" w:customStyle="1" w:styleId="WW8Num171z1">
    <w:name w:val="WW8Num171z1"/>
    <w:rsid w:val="00B84CFA"/>
  </w:style>
  <w:style w:type="character" w:customStyle="1" w:styleId="WW8Num171z2">
    <w:name w:val="WW8Num171z2"/>
    <w:rsid w:val="00B84CFA"/>
  </w:style>
  <w:style w:type="character" w:customStyle="1" w:styleId="WW8Num171z3">
    <w:name w:val="WW8Num171z3"/>
    <w:rsid w:val="00B84CFA"/>
  </w:style>
  <w:style w:type="character" w:customStyle="1" w:styleId="WW8Num171z4">
    <w:name w:val="WW8Num171z4"/>
    <w:rsid w:val="00B84CFA"/>
  </w:style>
  <w:style w:type="character" w:customStyle="1" w:styleId="WW8Num171z5">
    <w:name w:val="WW8Num171z5"/>
    <w:rsid w:val="00B84CFA"/>
  </w:style>
  <w:style w:type="character" w:customStyle="1" w:styleId="WW8Num171z6">
    <w:name w:val="WW8Num171z6"/>
    <w:rsid w:val="00B84CFA"/>
  </w:style>
  <w:style w:type="character" w:customStyle="1" w:styleId="WW8Num171z7">
    <w:name w:val="WW8Num171z7"/>
    <w:rsid w:val="00B84CFA"/>
  </w:style>
  <w:style w:type="character" w:customStyle="1" w:styleId="WW8Num171z8">
    <w:name w:val="WW8Num171z8"/>
    <w:rsid w:val="00B84CFA"/>
  </w:style>
  <w:style w:type="character" w:customStyle="1" w:styleId="WW8Num172z0">
    <w:name w:val="WW8Num172z0"/>
    <w:rsid w:val="00B84CFA"/>
  </w:style>
  <w:style w:type="character" w:customStyle="1" w:styleId="WW8Num172z1">
    <w:name w:val="WW8Num172z1"/>
    <w:rsid w:val="00B84CFA"/>
  </w:style>
  <w:style w:type="character" w:customStyle="1" w:styleId="WW8Num172z2">
    <w:name w:val="WW8Num172z2"/>
    <w:rsid w:val="00B84CFA"/>
  </w:style>
  <w:style w:type="character" w:customStyle="1" w:styleId="WW8Num172z3">
    <w:name w:val="WW8Num172z3"/>
    <w:rsid w:val="00B84CFA"/>
  </w:style>
  <w:style w:type="character" w:customStyle="1" w:styleId="WW8Num172z4">
    <w:name w:val="WW8Num172z4"/>
    <w:rsid w:val="00B84CFA"/>
  </w:style>
  <w:style w:type="character" w:customStyle="1" w:styleId="WW8Num172z5">
    <w:name w:val="WW8Num172z5"/>
    <w:rsid w:val="00B84CFA"/>
  </w:style>
  <w:style w:type="character" w:customStyle="1" w:styleId="WW8Num172z6">
    <w:name w:val="WW8Num172z6"/>
    <w:rsid w:val="00B84CFA"/>
  </w:style>
  <w:style w:type="character" w:customStyle="1" w:styleId="WW8Num172z7">
    <w:name w:val="WW8Num172z7"/>
    <w:rsid w:val="00B84CFA"/>
  </w:style>
  <w:style w:type="character" w:customStyle="1" w:styleId="WW8Num172z8">
    <w:name w:val="WW8Num172z8"/>
    <w:rsid w:val="00B84CFA"/>
  </w:style>
  <w:style w:type="character" w:customStyle="1" w:styleId="WW8Num173z0">
    <w:name w:val="WW8Num173z0"/>
    <w:rsid w:val="00B84CFA"/>
  </w:style>
  <w:style w:type="character" w:customStyle="1" w:styleId="WW8Num173z1">
    <w:name w:val="WW8Num173z1"/>
    <w:rsid w:val="00B84CFA"/>
  </w:style>
  <w:style w:type="character" w:customStyle="1" w:styleId="WW8Num173z2">
    <w:name w:val="WW8Num173z2"/>
    <w:rsid w:val="00B84CFA"/>
  </w:style>
  <w:style w:type="character" w:customStyle="1" w:styleId="WW8Num173z3">
    <w:name w:val="WW8Num173z3"/>
    <w:rsid w:val="00B84CFA"/>
  </w:style>
  <w:style w:type="character" w:customStyle="1" w:styleId="WW8Num173z4">
    <w:name w:val="WW8Num173z4"/>
    <w:rsid w:val="00B84CFA"/>
  </w:style>
  <w:style w:type="character" w:customStyle="1" w:styleId="WW8Num173z5">
    <w:name w:val="WW8Num173z5"/>
    <w:rsid w:val="00B84CFA"/>
  </w:style>
  <w:style w:type="character" w:customStyle="1" w:styleId="WW8Num173z6">
    <w:name w:val="WW8Num173z6"/>
    <w:rsid w:val="00B84CFA"/>
  </w:style>
  <w:style w:type="character" w:customStyle="1" w:styleId="WW8Num173z7">
    <w:name w:val="WW8Num173z7"/>
    <w:rsid w:val="00B84CFA"/>
  </w:style>
  <w:style w:type="character" w:customStyle="1" w:styleId="WW8Num173z8">
    <w:name w:val="WW8Num173z8"/>
    <w:rsid w:val="00B84CFA"/>
  </w:style>
  <w:style w:type="character" w:customStyle="1" w:styleId="WW8Num174z0">
    <w:name w:val="WW8Num174z0"/>
    <w:rsid w:val="00B84CFA"/>
  </w:style>
  <w:style w:type="character" w:customStyle="1" w:styleId="WW8Num174z1">
    <w:name w:val="WW8Num174z1"/>
    <w:rsid w:val="00B84CFA"/>
  </w:style>
  <w:style w:type="character" w:customStyle="1" w:styleId="WW8Num174z2">
    <w:name w:val="WW8Num174z2"/>
    <w:rsid w:val="00B84CFA"/>
  </w:style>
  <w:style w:type="character" w:customStyle="1" w:styleId="WW8Num174z3">
    <w:name w:val="WW8Num174z3"/>
    <w:rsid w:val="00B84CFA"/>
  </w:style>
  <w:style w:type="character" w:customStyle="1" w:styleId="WW8Num174z4">
    <w:name w:val="WW8Num174z4"/>
    <w:rsid w:val="00B84CFA"/>
  </w:style>
  <w:style w:type="character" w:customStyle="1" w:styleId="WW8Num174z5">
    <w:name w:val="WW8Num174z5"/>
    <w:rsid w:val="00B84CFA"/>
  </w:style>
  <w:style w:type="character" w:customStyle="1" w:styleId="WW8Num174z6">
    <w:name w:val="WW8Num174z6"/>
    <w:rsid w:val="00B84CFA"/>
  </w:style>
  <w:style w:type="character" w:customStyle="1" w:styleId="WW8Num174z7">
    <w:name w:val="WW8Num174z7"/>
    <w:rsid w:val="00B84CFA"/>
  </w:style>
  <w:style w:type="character" w:customStyle="1" w:styleId="WW8Num174z8">
    <w:name w:val="WW8Num174z8"/>
    <w:rsid w:val="00B84CFA"/>
  </w:style>
  <w:style w:type="character" w:customStyle="1" w:styleId="WW8Num175z0">
    <w:name w:val="WW8Num175z0"/>
    <w:rsid w:val="00B84CFA"/>
    <w:rPr>
      <w:rFonts w:hint="default"/>
    </w:rPr>
  </w:style>
  <w:style w:type="character" w:customStyle="1" w:styleId="WW8Num175z1">
    <w:name w:val="WW8Num175z1"/>
    <w:rsid w:val="00B84CFA"/>
  </w:style>
  <w:style w:type="character" w:customStyle="1" w:styleId="WW8Num175z2">
    <w:name w:val="WW8Num175z2"/>
    <w:rsid w:val="00B84CFA"/>
  </w:style>
  <w:style w:type="character" w:customStyle="1" w:styleId="WW8Num175z3">
    <w:name w:val="WW8Num175z3"/>
    <w:rsid w:val="00B84CFA"/>
  </w:style>
  <w:style w:type="character" w:customStyle="1" w:styleId="WW8Num175z4">
    <w:name w:val="WW8Num175z4"/>
    <w:rsid w:val="00B84CFA"/>
  </w:style>
  <w:style w:type="character" w:customStyle="1" w:styleId="WW8Num175z5">
    <w:name w:val="WW8Num175z5"/>
    <w:rsid w:val="00B84CFA"/>
  </w:style>
  <w:style w:type="character" w:customStyle="1" w:styleId="WW8Num175z6">
    <w:name w:val="WW8Num175z6"/>
    <w:rsid w:val="00B84CFA"/>
  </w:style>
  <w:style w:type="character" w:customStyle="1" w:styleId="WW8Num175z7">
    <w:name w:val="WW8Num175z7"/>
    <w:rsid w:val="00B84CFA"/>
  </w:style>
  <w:style w:type="character" w:customStyle="1" w:styleId="WW8Num175z8">
    <w:name w:val="WW8Num175z8"/>
    <w:rsid w:val="00B84CFA"/>
  </w:style>
  <w:style w:type="character" w:customStyle="1" w:styleId="WW8Num176z0">
    <w:name w:val="WW8Num176z0"/>
    <w:rsid w:val="00B84CFA"/>
  </w:style>
  <w:style w:type="character" w:customStyle="1" w:styleId="WW8Num176z1">
    <w:name w:val="WW8Num176z1"/>
    <w:rsid w:val="00B84CFA"/>
  </w:style>
  <w:style w:type="character" w:customStyle="1" w:styleId="WW8Num176z2">
    <w:name w:val="WW8Num176z2"/>
    <w:rsid w:val="00B84CFA"/>
  </w:style>
  <w:style w:type="character" w:customStyle="1" w:styleId="WW8Num176z3">
    <w:name w:val="WW8Num176z3"/>
    <w:rsid w:val="00B84CFA"/>
  </w:style>
  <w:style w:type="character" w:customStyle="1" w:styleId="WW8Num176z4">
    <w:name w:val="WW8Num176z4"/>
    <w:rsid w:val="00B84CFA"/>
  </w:style>
  <w:style w:type="character" w:customStyle="1" w:styleId="WW8Num176z5">
    <w:name w:val="WW8Num176z5"/>
    <w:rsid w:val="00B84CFA"/>
  </w:style>
  <w:style w:type="character" w:customStyle="1" w:styleId="WW8Num176z6">
    <w:name w:val="WW8Num176z6"/>
    <w:rsid w:val="00B84CFA"/>
  </w:style>
  <w:style w:type="character" w:customStyle="1" w:styleId="WW8Num176z7">
    <w:name w:val="WW8Num176z7"/>
    <w:rsid w:val="00B84CFA"/>
  </w:style>
  <w:style w:type="character" w:customStyle="1" w:styleId="WW8Num176z8">
    <w:name w:val="WW8Num176z8"/>
    <w:rsid w:val="00B84CFA"/>
  </w:style>
  <w:style w:type="character" w:customStyle="1" w:styleId="WW8Num177z0">
    <w:name w:val="WW8Num177z0"/>
    <w:rsid w:val="00B84CFA"/>
  </w:style>
  <w:style w:type="character" w:customStyle="1" w:styleId="WW8Num177z1">
    <w:name w:val="WW8Num177z1"/>
    <w:rsid w:val="00B84CFA"/>
  </w:style>
  <w:style w:type="character" w:customStyle="1" w:styleId="WW8Num177z2">
    <w:name w:val="WW8Num177z2"/>
    <w:rsid w:val="00B84CFA"/>
  </w:style>
  <w:style w:type="character" w:customStyle="1" w:styleId="WW8Num177z3">
    <w:name w:val="WW8Num177z3"/>
    <w:rsid w:val="00B84CFA"/>
  </w:style>
  <w:style w:type="character" w:customStyle="1" w:styleId="WW8Num177z4">
    <w:name w:val="WW8Num177z4"/>
    <w:rsid w:val="00B84CFA"/>
  </w:style>
  <w:style w:type="character" w:customStyle="1" w:styleId="WW8Num177z5">
    <w:name w:val="WW8Num177z5"/>
    <w:rsid w:val="00B84CFA"/>
  </w:style>
  <w:style w:type="character" w:customStyle="1" w:styleId="WW8Num177z6">
    <w:name w:val="WW8Num177z6"/>
    <w:rsid w:val="00B84CFA"/>
  </w:style>
  <w:style w:type="character" w:customStyle="1" w:styleId="WW8Num177z7">
    <w:name w:val="WW8Num177z7"/>
    <w:rsid w:val="00B84CFA"/>
  </w:style>
  <w:style w:type="character" w:customStyle="1" w:styleId="WW8Num177z8">
    <w:name w:val="WW8Num177z8"/>
    <w:rsid w:val="00B84CFA"/>
  </w:style>
  <w:style w:type="character" w:customStyle="1" w:styleId="WW8Num178z0">
    <w:name w:val="WW8Num178z0"/>
    <w:rsid w:val="00B84CFA"/>
    <w:rPr>
      <w:rFonts w:ascii="Symbol" w:hAnsi="Symbol" w:cs="Symbol" w:hint="default"/>
    </w:rPr>
  </w:style>
  <w:style w:type="character" w:customStyle="1" w:styleId="WW8Num178z1">
    <w:name w:val="WW8Num178z1"/>
    <w:rsid w:val="00B84CFA"/>
  </w:style>
  <w:style w:type="character" w:customStyle="1" w:styleId="WW8Num178z2">
    <w:name w:val="WW8Num178z2"/>
    <w:rsid w:val="00B84CFA"/>
  </w:style>
  <w:style w:type="character" w:customStyle="1" w:styleId="WW8Num178z3">
    <w:name w:val="WW8Num178z3"/>
    <w:rsid w:val="00B84CFA"/>
  </w:style>
  <w:style w:type="character" w:customStyle="1" w:styleId="WW8Num178z4">
    <w:name w:val="WW8Num178z4"/>
    <w:rsid w:val="00B84CFA"/>
  </w:style>
  <w:style w:type="character" w:customStyle="1" w:styleId="WW8Num178z5">
    <w:name w:val="WW8Num178z5"/>
    <w:rsid w:val="00B84CFA"/>
  </w:style>
  <w:style w:type="character" w:customStyle="1" w:styleId="WW8Num178z6">
    <w:name w:val="WW8Num178z6"/>
    <w:rsid w:val="00B84CFA"/>
  </w:style>
  <w:style w:type="character" w:customStyle="1" w:styleId="WW8Num178z7">
    <w:name w:val="WW8Num178z7"/>
    <w:rsid w:val="00B84CFA"/>
  </w:style>
  <w:style w:type="character" w:customStyle="1" w:styleId="WW8Num178z8">
    <w:name w:val="WW8Num178z8"/>
    <w:rsid w:val="00B84CFA"/>
  </w:style>
  <w:style w:type="character" w:customStyle="1" w:styleId="WW8Num179z0">
    <w:name w:val="WW8Num179z0"/>
    <w:rsid w:val="00B84CFA"/>
    <w:rPr>
      <w:rFonts w:hint="default"/>
    </w:rPr>
  </w:style>
  <w:style w:type="character" w:customStyle="1" w:styleId="WW8Num179z1">
    <w:name w:val="WW8Num179z1"/>
    <w:rsid w:val="00B84CFA"/>
  </w:style>
  <w:style w:type="character" w:customStyle="1" w:styleId="WW8Num179z2">
    <w:name w:val="WW8Num179z2"/>
    <w:rsid w:val="00B84CFA"/>
  </w:style>
  <w:style w:type="character" w:customStyle="1" w:styleId="WW8Num179z3">
    <w:name w:val="WW8Num179z3"/>
    <w:rsid w:val="00B84CFA"/>
  </w:style>
  <w:style w:type="character" w:customStyle="1" w:styleId="WW8Num179z4">
    <w:name w:val="WW8Num179z4"/>
    <w:rsid w:val="00B84CFA"/>
  </w:style>
  <w:style w:type="character" w:customStyle="1" w:styleId="WW8Num179z5">
    <w:name w:val="WW8Num179z5"/>
    <w:rsid w:val="00B84CFA"/>
  </w:style>
  <w:style w:type="character" w:customStyle="1" w:styleId="WW8Num179z6">
    <w:name w:val="WW8Num179z6"/>
    <w:rsid w:val="00B84CFA"/>
  </w:style>
  <w:style w:type="character" w:customStyle="1" w:styleId="WW8Num179z7">
    <w:name w:val="WW8Num179z7"/>
    <w:rsid w:val="00B84CFA"/>
  </w:style>
  <w:style w:type="character" w:customStyle="1" w:styleId="WW8Num179z8">
    <w:name w:val="WW8Num179z8"/>
    <w:rsid w:val="00B84CFA"/>
  </w:style>
  <w:style w:type="character" w:customStyle="1" w:styleId="WW8Num180z0">
    <w:name w:val="WW8Num180z0"/>
    <w:rsid w:val="00B84CFA"/>
    <w:rPr>
      <w:rFonts w:hint="default"/>
      <w:sz w:val="24"/>
      <w:szCs w:val="24"/>
    </w:rPr>
  </w:style>
  <w:style w:type="character" w:customStyle="1" w:styleId="WW8Num180z1">
    <w:name w:val="WW8Num180z1"/>
    <w:rsid w:val="00B84CFA"/>
  </w:style>
  <w:style w:type="character" w:customStyle="1" w:styleId="WW8Num180z2">
    <w:name w:val="WW8Num180z2"/>
    <w:rsid w:val="00B84CFA"/>
  </w:style>
  <w:style w:type="character" w:customStyle="1" w:styleId="WW8Num180z3">
    <w:name w:val="WW8Num180z3"/>
    <w:rsid w:val="00B84CFA"/>
  </w:style>
  <w:style w:type="character" w:customStyle="1" w:styleId="WW8Num180z4">
    <w:name w:val="WW8Num180z4"/>
    <w:rsid w:val="00B84CFA"/>
  </w:style>
  <w:style w:type="character" w:customStyle="1" w:styleId="WW8Num180z5">
    <w:name w:val="WW8Num180z5"/>
    <w:rsid w:val="00B84CFA"/>
  </w:style>
  <w:style w:type="character" w:customStyle="1" w:styleId="WW8Num180z6">
    <w:name w:val="WW8Num180z6"/>
    <w:rsid w:val="00B84CFA"/>
  </w:style>
  <w:style w:type="character" w:customStyle="1" w:styleId="WW8Num180z7">
    <w:name w:val="WW8Num180z7"/>
    <w:rsid w:val="00B84CFA"/>
  </w:style>
  <w:style w:type="character" w:customStyle="1" w:styleId="WW8Num180z8">
    <w:name w:val="WW8Num180z8"/>
    <w:rsid w:val="00B84CFA"/>
  </w:style>
  <w:style w:type="character" w:customStyle="1" w:styleId="WW8Num181z0">
    <w:name w:val="WW8Num181z0"/>
    <w:rsid w:val="00B84CFA"/>
  </w:style>
  <w:style w:type="character" w:customStyle="1" w:styleId="WW8Num181z1">
    <w:name w:val="WW8Num181z1"/>
    <w:rsid w:val="00B84CFA"/>
  </w:style>
  <w:style w:type="character" w:customStyle="1" w:styleId="WW8Num181z2">
    <w:name w:val="WW8Num181z2"/>
    <w:rsid w:val="00B84CFA"/>
  </w:style>
  <w:style w:type="character" w:customStyle="1" w:styleId="WW8Num181z3">
    <w:name w:val="WW8Num181z3"/>
    <w:rsid w:val="00B84CFA"/>
  </w:style>
  <w:style w:type="character" w:customStyle="1" w:styleId="WW8Num181z4">
    <w:name w:val="WW8Num181z4"/>
    <w:rsid w:val="00B84CFA"/>
  </w:style>
  <w:style w:type="character" w:customStyle="1" w:styleId="WW8Num181z5">
    <w:name w:val="WW8Num181z5"/>
    <w:rsid w:val="00B84CFA"/>
  </w:style>
  <w:style w:type="character" w:customStyle="1" w:styleId="WW8Num181z6">
    <w:name w:val="WW8Num181z6"/>
    <w:rsid w:val="00B84CFA"/>
  </w:style>
  <w:style w:type="character" w:customStyle="1" w:styleId="WW8Num181z7">
    <w:name w:val="WW8Num181z7"/>
    <w:rsid w:val="00B84CFA"/>
  </w:style>
  <w:style w:type="character" w:customStyle="1" w:styleId="WW8Num181z8">
    <w:name w:val="WW8Num181z8"/>
    <w:rsid w:val="00B84CFA"/>
  </w:style>
  <w:style w:type="character" w:customStyle="1" w:styleId="WW8Num182z0">
    <w:name w:val="WW8Num182z0"/>
    <w:rsid w:val="00B84CFA"/>
    <w:rPr>
      <w:rFonts w:hint="default"/>
      <w:color w:val="auto"/>
    </w:rPr>
  </w:style>
  <w:style w:type="character" w:customStyle="1" w:styleId="WW8Num182z2">
    <w:name w:val="WW8Num182z2"/>
    <w:rsid w:val="00B84CFA"/>
  </w:style>
  <w:style w:type="character" w:customStyle="1" w:styleId="WW8Num182z3">
    <w:name w:val="WW8Num182z3"/>
    <w:rsid w:val="00B84CFA"/>
  </w:style>
  <w:style w:type="character" w:customStyle="1" w:styleId="WW8Num182z4">
    <w:name w:val="WW8Num182z4"/>
    <w:rsid w:val="00B84CFA"/>
  </w:style>
  <w:style w:type="character" w:customStyle="1" w:styleId="WW8Num182z5">
    <w:name w:val="WW8Num182z5"/>
    <w:rsid w:val="00B84CFA"/>
  </w:style>
  <w:style w:type="character" w:customStyle="1" w:styleId="WW8Num182z6">
    <w:name w:val="WW8Num182z6"/>
    <w:rsid w:val="00B84CFA"/>
  </w:style>
  <w:style w:type="character" w:customStyle="1" w:styleId="WW8Num182z7">
    <w:name w:val="WW8Num182z7"/>
    <w:rsid w:val="00B84CFA"/>
  </w:style>
  <w:style w:type="character" w:customStyle="1" w:styleId="WW8Num182z8">
    <w:name w:val="WW8Num182z8"/>
    <w:rsid w:val="00B84CFA"/>
  </w:style>
  <w:style w:type="character" w:customStyle="1" w:styleId="WW8Num183z0">
    <w:name w:val="WW8Num183z0"/>
    <w:rsid w:val="00B84CFA"/>
  </w:style>
  <w:style w:type="character" w:customStyle="1" w:styleId="WW8Num183z1">
    <w:name w:val="WW8Num183z1"/>
    <w:rsid w:val="00B84CFA"/>
  </w:style>
  <w:style w:type="character" w:customStyle="1" w:styleId="WW8Num183z2">
    <w:name w:val="WW8Num183z2"/>
    <w:rsid w:val="00B84CFA"/>
  </w:style>
  <w:style w:type="character" w:customStyle="1" w:styleId="WW8Num183z3">
    <w:name w:val="WW8Num183z3"/>
    <w:rsid w:val="00B84CFA"/>
  </w:style>
  <w:style w:type="character" w:customStyle="1" w:styleId="WW8Num183z4">
    <w:name w:val="WW8Num183z4"/>
    <w:rsid w:val="00B84CFA"/>
  </w:style>
  <w:style w:type="character" w:customStyle="1" w:styleId="WW8Num183z5">
    <w:name w:val="WW8Num183z5"/>
    <w:rsid w:val="00B84CFA"/>
  </w:style>
  <w:style w:type="character" w:customStyle="1" w:styleId="WW8Num183z6">
    <w:name w:val="WW8Num183z6"/>
    <w:rsid w:val="00B84CFA"/>
  </w:style>
  <w:style w:type="character" w:customStyle="1" w:styleId="WW8Num183z7">
    <w:name w:val="WW8Num183z7"/>
    <w:rsid w:val="00B84CFA"/>
  </w:style>
  <w:style w:type="character" w:customStyle="1" w:styleId="WW8Num183z8">
    <w:name w:val="WW8Num183z8"/>
    <w:rsid w:val="00B84CFA"/>
  </w:style>
  <w:style w:type="character" w:customStyle="1" w:styleId="WW8Num184z0">
    <w:name w:val="WW8Num184z0"/>
    <w:rsid w:val="00B84CFA"/>
  </w:style>
  <w:style w:type="character" w:customStyle="1" w:styleId="WW8Num184z1">
    <w:name w:val="WW8Num184z1"/>
    <w:rsid w:val="00B84CFA"/>
  </w:style>
  <w:style w:type="character" w:customStyle="1" w:styleId="WW8Num184z2">
    <w:name w:val="WW8Num184z2"/>
    <w:rsid w:val="00B84CFA"/>
  </w:style>
  <w:style w:type="character" w:customStyle="1" w:styleId="WW8Num184z3">
    <w:name w:val="WW8Num184z3"/>
    <w:rsid w:val="00B84CFA"/>
  </w:style>
  <w:style w:type="character" w:customStyle="1" w:styleId="WW8Num184z4">
    <w:name w:val="WW8Num184z4"/>
    <w:rsid w:val="00B84CFA"/>
  </w:style>
  <w:style w:type="character" w:customStyle="1" w:styleId="WW8Num184z5">
    <w:name w:val="WW8Num184z5"/>
    <w:rsid w:val="00B84CFA"/>
  </w:style>
  <w:style w:type="character" w:customStyle="1" w:styleId="WW8Num184z6">
    <w:name w:val="WW8Num184z6"/>
    <w:rsid w:val="00B84CFA"/>
  </w:style>
  <w:style w:type="character" w:customStyle="1" w:styleId="WW8Num184z7">
    <w:name w:val="WW8Num184z7"/>
    <w:rsid w:val="00B84CFA"/>
  </w:style>
  <w:style w:type="character" w:customStyle="1" w:styleId="WW8Num184z8">
    <w:name w:val="WW8Num184z8"/>
    <w:rsid w:val="00B84CFA"/>
  </w:style>
  <w:style w:type="character" w:customStyle="1" w:styleId="WW8Num185z0">
    <w:name w:val="WW8Num185z0"/>
    <w:rsid w:val="00B84CFA"/>
  </w:style>
  <w:style w:type="character" w:customStyle="1" w:styleId="WW8Num185z1">
    <w:name w:val="WW8Num185z1"/>
    <w:rsid w:val="00B84CFA"/>
    <w:rPr>
      <w:rFonts w:hint="default"/>
      <w:sz w:val="24"/>
      <w:szCs w:val="24"/>
    </w:rPr>
  </w:style>
  <w:style w:type="character" w:customStyle="1" w:styleId="WW8Num185z2">
    <w:name w:val="WW8Num185z2"/>
    <w:rsid w:val="00B84CFA"/>
  </w:style>
  <w:style w:type="character" w:customStyle="1" w:styleId="WW8Num185z3">
    <w:name w:val="WW8Num185z3"/>
    <w:rsid w:val="00B84CFA"/>
  </w:style>
  <w:style w:type="character" w:customStyle="1" w:styleId="WW8Num185z4">
    <w:name w:val="WW8Num185z4"/>
    <w:rsid w:val="00B84CFA"/>
  </w:style>
  <w:style w:type="character" w:customStyle="1" w:styleId="WW8Num185z5">
    <w:name w:val="WW8Num185z5"/>
    <w:rsid w:val="00B84CFA"/>
  </w:style>
  <w:style w:type="character" w:customStyle="1" w:styleId="WW8Num185z6">
    <w:name w:val="WW8Num185z6"/>
    <w:rsid w:val="00B84CFA"/>
  </w:style>
  <w:style w:type="character" w:customStyle="1" w:styleId="WW8Num185z7">
    <w:name w:val="WW8Num185z7"/>
    <w:rsid w:val="00B84CFA"/>
  </w:style>
  <w:style w:type="character" w:customStyle="1" w:styleId="WW8Num185z8">
    <w:name w:val="WW8Num185z8"/>
    <w:rsid w:val="00B84CFA"/>
  </w:style>
  <w:style w:type="character" w:customStyle="1" w:styleId="WW8Num186z0">
    <w:name w:val="WW8Num186z0"/>
    <w:rsid w:val="00B84CFA"/>
    <w:rPr>
      <w:rFonts w:ascii="DejaVu Sans Condensed" w:eastAsia="Times New Roman" w:hAnsi="DejaVu Sans Condensed" w:cs="DejaVu Sans Condensed"/>
      <w:b w:val="0"/>
      <w:bCs/>
      <w:i w:val="0"/>
      <w:iCs/>
      <w:color w:val="000000"/>
    </w:rPr>
  </w:style>
  <w:style w:type="character" w:customStyle="1" w:styleId="WW8Num186z1">
    <w:name w:val="WW8Num186z1"/>
    <w:rsid w:val="00B84CFA"/>
  </w:style>
  <w:style w:type="character" w:customStyle="1" w:styleId="WW8Num186z2">
    <w:name w:val="WW8Num186z2"/>
    <w:rsid w:val="00B84CFA"/>
  </w:style>
  <w:style w:type="character" w:customStyle="1" w:styleId="WW8Num186z3">
    <w:name w:val="WW8Num186z3"/>
    <w:rsid w:val="00B84CFA"/>
  </w:style>
  <w:style w:type="character" w:customStyle="1" w:styleId="WW8Num186z4">
    <w:name w:val="WW8Num186z4"/>
    <w:rsid w:val="00B84CFA"/>
  </w:style>
  <w:style w:type="character" w:customStyle="1" w:styleId="WW8Num186z5">
    <w:name w:val="WW8Num186z5"/>
    <w:rsid w:val="00B84CFA"/>
  </w:style>
  <w:style w:type="character" w:customStyle="1" w:styleId="WW8Num186z6">
    <w:name w:val="WW8Num186z6"/>
    <w:rsid w:val="00B84CFA"/>
  </w:style>
  <w:style w:type="character" w:customStyle="1" w:styleId="WW8Num186z7">
    <w:name w:val="WW8Num186z7"/>
    <w:rsid w:val="00B84CFA"/>
  </w:style>
  <w:style w:type="character" w:customStyle="1" w:styleId="WW8Num186z8">
    <w:name w:val="WW8Num186z8"/>
    <w:rsid w:val="00B84CFA"/>
  </w:style>
  <w:style w:type="character" w:customStyle="1" w:styleId="WW8Num187z0">
    <w:name w:val="WW8Num187z0"/>
    <w:rsid w:val="00B84CFA"/>
  </w:style>
  <w:style w:type="character" w:customStyle="1" w:styleId="WW8Num187z1">
    <w:name w:val="WW8Num187z1"/>
    <w:rsid w:val="00B84CFA"/>
  </w:style>
  <w:style w:type="character" w:customStyle="1" w:styleId="WW8Num187z2">
    <w:name w:val="WW8Num187z2"/>
    <w:rsid w:val="00B84CFA"/>
  </w:style>
  <w:style w:type="character" w:customStyle="1" w:styleId="WW8Num187z3">
    <w:name w:val="WW8Num187z3"/>
    <w:rsid w:val="00B84CFA"/>
  </w:style>
  <w:style w:type="character" w:customStyle="1" w:styleId="WW8Num187z4">
    <w:name w:val="WW8Num187z4"/>
    <w:rsid w:val="00B84CFA"/>
  </w:style>
  <w:style w:type="character" w:customStyle="1" w:styleId="WW8Num187z5">
    <w:name w:val="WW8Num187z5"/>
    <w:rsid w:val="00B84CFA"/>
  </w:style>
  <w:style w:type="character" w:customStyle="1" w:styleId="WW8Num187z6">
    <w:name w:val="WW8Num187z6"/>
    <w:rsid w:val="00B84CFA"/>
  </w:style>
  <w:style w:type="character" w:customStyle="1" w:styleId="WW8Num187z7">
    <w:name w:val="WW8Num187z7"/>
    <w:rsid w:val="00B84CFA"/>
  </w:style>
  <w:style w:type="character" w:customStyle="1" w:styleId="WW8Num187z8">
    <w:name w:val="WW8Num187z8"/>
    <w:rsid w:val="00B84CFA"/>
  </w:style>
  <w:style w:type="character" w:customStyle="1" w:styleId="WW8Num188z0">
    <w:name w:val="WW8Num188z0"/>
    <w:rsid w:val="00B84CFA"/>
  </w:style>
  <w:style w:type="character" w:customStyle="1" w:styleId="WW8Num188z1">
    <w:name w:val="WW8Num188z1"/>
    <w:rsid w:val="00B84CFA"/>
  </w:style>
  <w:style w:type="character" w:customStyle="1" w:styleId="WW8Num188z2">
    <w:name w:val="WW8Num188z2"/>
    <w:rsid w:val="00B84CFA"/>
  </w:style>
  <w:style w:type="character" w:customStyle="1" w:styleId="WW8Num188z3">
    <w:name w:val="WW8Num188z3"/>
    <w:rsid w:val="00B84CFA"/>
  </w:style>
  <w:style w:type="character" w:customStyle="1" w:styleId="WW8Num188z4">
    <w:name w:val="WW8Num188z4"/>
    <w:rsid w:val="00B84CFA"/>
    <w:rPr>
      <w:rFonts w:ascii="DejaVu Sans Condensed" w:hAnsi="DejaVu Sans Condensed" w:cs="DejaVu Sans Condensed"/>
    </w:rPr>
  </w:style>
  <w:style w:type="character" w:customStyle="1" w:styleId="WW8Num188z5">
    <w:name w:val="WW8Num188z5"/>
    <w:rsid w:val="00B84CFA"/>
  </w:style>
  <w:style w:type="character" w:customStyle="1" w:styleId="WW8Num188z6">
    <w:name w:val="WW8Num188z6"/>
    <w:rsid w:val="00B84CFA"/>
  </w:style>
  <w:style w:type="character" w:customStyle="1" w:styleId="WW8Num188z7">
    <w:name w:val="WW8Num188z7"/>
    <w:rsid w:val="00B84CFA"/>
  </w:style>
  <w:style w:type="character" w:customStyle="1" w:styleId="WW8Num188z8">
    <w:name w:val="WW8Num188z8"/>
    <w:rsid w:val="00B84CFA"/>
  </w:style>
  <w:style w:type="character" w:customStyle="1" w:styleId="WW8Num189z0">
    <w:name w:val="WW8Num189z0"/>
    <w:rsid w:val="00B84CFA"/>
    <w:rPr>
      <w:rFonts w:ascii="DejaVu Sans Condensed" w:eastAsia="Arial Unicode MS" w:hAnsi="DejaVu Sans Condensed" w:cs="DejaVu Sans Condensed" w:hint="default"/>
      <w:sz w:val="24"/>
      <w:szCs w:val="22"/>
    </w:rPr>
  </w:style>
  <w:style w:type="character" w:customStyle="1" w:styleId="WW8Num189z2">
    <w:name w:val="WW8Num189z2"/>
    <w:rsid w:val="00B84CFA"/>
  </w:style>
  <w:style w:type="character" w:customStyle="1" w:styleId="WW8Num189z3">
    <w:name w:val="WW8Num189z3"/>
    <w:rsid w:val="00B84CFA"/>
  </w:style>
  <w:style w:type="character" w:customStyle="1" w:styleId="WW8Num189z4">
    <w:name w:val="WW8Num189z4"/>
    <w:rsid w:val="00B84CFA"/>
  </w:style>
  <w:style w:type="character" w:customStyle="1" w:styleId="WW8Num189z5">
    <w:name w:val="WW8Num189z5"/>
    <w:rsid w:val="00B84CFA"/>
  </w:style>
  <w:style w:type="character" w:customStyle="1" w:styleId="WW8Num189z6">
    <w:name w:val="WW8Num189z6"/>
    <w:rsid w:val="00B84CFA"/>
  </w:style>
  <w:style w:type="character" w:customStyle="1" w:styleId="WW8Num189z7">
    <w:name w:val="WW8Num189z7"/>
    <w:rsid w:val="00B84CFA"/>
  </w:style>
  <w:style w:type="character" w:customStyle="1" w:styleId="WW8Num189z8">
    <w:name w:val="WW8Num189z8"/>
    <w:rsid w:val="00B84CFA"/>
  </w:style>
  <w:style w:type="character" w:customStyle="1" w:styleId="WW8Num190z0">
    <w:name w:val="WW8Num190z0"/>
    <w:rsid w:val="00B84CFA"/>
  </w:style>
  <w:style w:type="character" w:customStyle="1" w:styleId="WW8Num190z1">
    <w:name w:val="WW8Num190z1"/>
    <w:rsid w:val="00B84CFA"/>
  </w:style>
  <w:style w:type="character" w:customStyle="1" w:styleId="WW8Num190z2">
    <w:name w:val="WW8Num190z2"/>
    <w:rsid w:val="00B84CFA"/>
  </w:style>
  <w:style w:type="character" w:customStyle="1" w:styleId="WW8Num190z3">
    <w:name w:val="WW8Num190z3"/>
    <w:rsid w:val="00B84CFA"/>
  </w:style>
  <w:style w:type="character" w:customStyle="1" w:styleId="WW8Num190z4">
    <w:name w:val="WW8Num190z4"/>
    <w:rsid w:val="00B84CFA"/>
  </w:style>
  <w:style w:type="character" w:customStyle="1" w:styleId="WW8Num190z5">
    <w:name w:val="WW8Num190z5"/>
    <w:rsid w:val="00B84CFA"/>
  </w:style>
  <w:style w:type="character" w:customStyle="1" w:styleId="WW8Num190z6">
    <w:name w:val="WW8Num190z6"/>
    <w:rsid w:val="00B84CFA"/>
  </w:style>
  <w:style w:type="character" w:customStyle="1" w:styleId="WW8Num190z7">
    <w:name w:val="WW8Num190z7"/>
    <w:rsid w:val="00B84CFA"/>
  </w:style>
  <w:style w:type="character" w:customStyle="1" w:styleId="WW8Num190z8">
    <w:name w:val="WW8Num190z8"/>
    <w:rsid w:val="00B84CFA"/>
  </w:style>
  <w:style w:type="character" w:customStyle="1" w:styleId="WW8Num191z0">
    <w:name w:val="WW8Num191z0"/>
    <w:rsid w:val="00B84CFA"/>
  </w:style>
  <w:style w:type="character" w:customStyle="1" w:styleId="WW8Num191z1">
    <w:name w:val="WW8Num191z1"/>
    <w:rsid w:val="00B84CFA"/>
  </w:style>
  <w:style w:type="character" w:customStyle="1" w:styleId="WW8Num191z2">
    <w:name w:val="WW8Num191z2"/>
    <w:rsid w:val="00B84CFA"/>
  </w:style>
  <w:style w:type="character" w:customStyle="1" w:styleId="WW8Num191z3">
    <w:name w:val="WW8Num191z3"/>
    <w:rsid w:val="00B84CFA"/>
  </w:style>
  <w:style w:type="character" w:customStyle="1" w:styleId="WW8Num191z4">
    <w:name w:val="WW8Num191z4"/>
    <w:rsid w:val="00B84CFA"/>
  </w:style>
  <w:style w:type="character" w:customStyle="1" w:styleId="WW8Num191z5">
    <w:name w:val="WW8Num191z5"/>
    <w:rsid w:val="00B84CFA"/>
  </w:style>
  <w:style w:type="character" w:customStyle="1" w:styleId="WW8Num191z6">
    <w:name w:val="WW8Num191z6"/>
    <w:rsid w:val="00B84CFA"/>
  </w:style>
  <w:style w:type="character" w:customStyle="1" w:styleId="WW8Num191z7">
    <w:name w:val="WW8Num191z7"/>
    <w:rsid w:val="00B84CFA"/>
  </w:style>
  <w:style w:type="character" w:customStyle="1" w:styleId="WW8Num191z8">
    <w:name w:val="WW8Num191z8"/>
    <w:rsid w:val="00B84CFA"/>
  </w:style>
  <w:style w:type="character" w:customStyle="1" w:styleId="WW8NumSt117z0">
    <w:name w:val="WW8NumSt117z0"/>
    <w:rsid w:val="00B84CFA"/>
    <w:rPr>
      <w:rFonts w:hint="default"/>
    </w:rPr>
  </w:style>
  <w:style w:type="character" w:customStyle="1" w:styleId="WW-Domylnaczcionkaakapitu">
    <w:name w:val="WW-Domyślna czcionka akapitu"/>
    <w:rsid w:val="00B84CFA"/>
  </w:style>
  <w:style w:type="character" w:customStyle="1" w:styleId="t287-9">
    <w:name w:val="t287-9"/>
    <w:basedOn w:val="WW-Domylnaczcionkaakapitu"/>
    <w:rsid w:val="00B84CFA"/>
  </w:style>
  <w:style w:type="character" w:styleId="Numerstrony">
    <w:name w:val="page number"/>
    <w:basedOn w:val="WW-Domylnaczcionkaakapitu"/>
    <w:rsid w:val="00B84CFA"/>
  </w:style>
  <w:style w:type="character" w:customStyle="1" w:styleId="TekstpodstawowyZnak2">
    <w:name w:val="Tekst podstawowy Znak2"/>
    <w:rsid w:val="00B84CFA"/>
    <w:rPr>
      <w:b/>
      <w:sz w:val="28"/>
    </w:rPr>
  </w:style>
  <w:style w:type="character" w:customStyle="1" w:styleId="NagwekZnak">
    <w:name w:val="Nagłówek Znak"/>
    <w:rsid w:val="00B84CFA"/>
    <w:rPr>
      <w:sz w:val="24"/>
      <w:szCs w:val="24"/>
    </w:rPr>
  </w:style>
  <w:style w:type="character" w:customStyle="1" w:styleId="Tekstpodstawowy2Znak">
    <w:name w:val="Tekst podstawowy 2 Znak"/>
    <w:rsid w:val="00B84CFA"/>
    <w:rPr>
      <w:sz w:val="24"/>
      <w:szCs w:val="24"/>
    </w:rPr>
  </w:style>
  <w:style w:type="character" w:customStyle="1" w:styleId="PodtytuZnak">
    <w:name w:val="Podtytuł Znak"/>
    <w:rsid w:val="00B84CFA"/>
    <w:rPr>
      <w:b/>
      <w:sz w:val="28"/>
    </w:rPr>
  </w:style>
  <w:style w:type="character" w:customStyle="1" w:styleId="TekstpodstawowywcityZnak1">
    <w:name w:val="Tekst podstawowy wcięty Znak1"/>
    <w:rsid w:val="00B84CFA"/>
    <w:rPr>
      <w:sz w:val="24"/>
      <w:szCs w:val="24"/>
    </w:rPr>
  </w:style>
  <w:style w:type="character" w:customStyle="1" w:styleId="Tekstpodstawowywcity2Znak">
    <w:name w:val="Tekst podstawowy wcięty 2 Znak"/>
    <w:rsid w:val="00B84CFA"/>
    <w:rPr>
      <w:sz w:val="24"/>
      <w:szCs w:val="24"/>
    </w:rPr>
  </w:style>
  <w:style w:type="character" w:customStyle="1" w:styleId="Tekstpodstawowy3Znak">
    <w:name w:val="Tekst podstawowy 3 Znak"/>
    <w:rsid w:val="00B84CFA"/>
    <w:rPr>
      <w:sz w:val="16"/>
      <w:szCs w:val="16"/>
    </w:rPr>
  </w:style>
  <w:style w:type="character" w:customStyle="1" w:styleId="TekstpodstawowyZnak1">
    <w:name w:val="Tekst podstawowy Znak1"/>
    <w:rsid w:val="00B84CFA"/>
    <w:rPr>
      <w:rFonts w:ascii="Arial" w:hAnsi="Arial" w:cs="Arial"/>
      <w:sz w:val="24"/>
      <w:szCs w:val="24"/>
    </w:rPr>
  </w:style>
  <w:style w:type="character" w:customStyle="1" w:styleId="TekstpodstawowywcityZnak">
    <w:name w:val="Tekst podstawowy wcięty Znak"/>
    <w:rsid w:val="00B84CFA"/>
    <w:rPr>
      <w:sz w:val="32"/>
      <w:szCs w:val="32"/>
    </w:rPr>
  </w:style>
  <w:style w:type="character" w:customStyle="1" w:styleId="tekstdokbold">
    <w:name w:val="tekst dok. bold"/>
    <w:rsid w:val="00B84CFA"/>
    <w:rPr>
      <w:b/>
      <w:bCs/>
    </w:rPr>
  </w:style>
  <w:style w:type="character" w:customStyle="1" w:styleId="Tekstpodstawowywcity3Znak">
    <w:name w:val="Tekst podstawowy wcięty 3 Znak"/>
    <w:rsid w:val="00B84CFA"/>
    <w:rPr>
      <w:sz w:val="22"/>
      <w:szCs w:val="22"/>
    </w:rPr>
  </w:style>
  <w:style w:type="character" w:customStyle="1" w:styleId="ZwykytekstZnak">
    <w:name w:val="Zwykły tekst Znak"/>
    <w:rsid w:val="00B84CFA"/>
    <w:rPr>
      <w:rFonts w:ascii="Courier New" w:hAnsi="Courier New" w:cs="Courier New"/>
    </w:rPr>
  </w:style>
  <w:style w:type="character" w:customStyle="1" w:styleId="TytuZnak">
    <w:name w:val="Tytuł Znak"/>
    <w:rsid w:val="00B84CFA"/>
    <w:rPr>
      <w:sz w:val="28"/>
      <w:szCs w:val="28"/>
    </w:rPr>
  </w:style>
  <w:style w:type="character" w:styleId="Pogrubienie">
    <w:name w:val="Strong"/>
    <w:qFormat/>
    <w:rsid w:val="00B84CFA"/>
    <w:rPr>
      <w:b/>
      <w:bCs/>
    </w:rPr>
  </w:style>
  <w:style w:type="character" w:customStyle="1" w:styleId="TekstdymkaZnak">
    <w:name w:val="Tekst dymka Znak"/>
    <w:rsid w:val="00B84CFA"/>
    <w:rPr>
      <w:rFonts w:ascii="Tahoma" w:hAnsi="Tahoma" w:cs="Tahoma"/>
      <w:sz w:val="16"/>
      <w:szCs w:val="16"/>
    </w:rPr>
  </w:style>
  <w:style w:type="character" w:styleId="Hipercze">
    <w:name w:val="Hyperlink"/>
    <w:rsid w:val="00B84CFA"/>
    <w:rPr>
      <w:color w:val="0000FF"/>
      <w:u w:val="single"/>
    </w:rPr>
  </w:style>
  <w:style w:type="character" w:customStyle="1" w:styleId="TekstkomentarzaZnak">
    <w:name w:val="Tekst komentarza Znak"/>
    <w:rsid w:val="00B84CFA"/>
    <w:rPr>
      <w:lang w:val="en-US"/>
    </w:rPr>
  </w:style>
  <w:style w:type="character" w:customStyle="1" w:styleId="TekstprzypisudolnegoZnak">
    <w:name w:val="Tekst przypisu dolnego Znak"/>
    <w:basedOn w:val="Domylnaczcionkaakapitu1"/>
    <w:rsid w:val="00B84CFA"/>
  </w:style>
  <w:style w:type="character" w:customStyle="1" w:styleId="TematkomentarzaZnak">
    <w:name w:val="Temat komentarza Znak"/>
    <w:rsid w:val="00B84CFA"/>
    <w:rPr>
      <w:b/>
      <w:bCs/>
      <w:lang w:val="en-US"/>
    </w:rPr>
  </w:style>
  <w:style w:type="character" w:customStyle="1" w:styleId="TekstpodstawowyzwciciemZnak">
    <w:name w:val="Tekst podstawowy z wcięciem Znak"/>
    <w:rsid w:val="00B84CFA"/>
    <w:rPr>
      <w:b w:val="0"/>
      <w:sz w:val="24"/>
      <w:szCs w:val="24"/>
    </w:rPr>
  </w:style>
  <w:style w:type="character" w:customStyle="1" w:styleId="Tekstpodstawowyzwciciem2Znak">
    <w:name w:val="Tekst podstawowy z wcięciem 2 Znak"/>
    <w:basedOn w:val="TekstpodstawowywcityZnak1"/>
    <w:rsid w:val="00B84CFA"/>
    <w:rPr>
      <w:sz w:val="24"/>
      <w:szCs w:val="24"/>
    </w:rPr>
  </w:style>
  <w:style w:type="character" w:customStyle="1" w:styleId="ZnakZnak3">
    <w:name w:val="Znak Znak3"/>
    <w:rsid w:val="00B84CFA"/>
    <w:rPr>
      <w:sz w:val="32"/>
      <w:szCs w:val="32"/>
      <w:lang w:val="pl-PL"/>
    </w:rPr>
  </w:style>
  <w:style w:type="character" w:customStyle="1" w:styleId="ZnakZnak10">
    <w:name w:val="Znak Znak10"/>
    <w:rsid w:val="00B84CFA"/>
    <w:rPr>
      <w:sz w:val="24"/>
      <w:szCs w:val="24"/>
      <w:lang w:val="pl-PL"/>
    </w:rPr>
  </w:style>
  <w:style w:type="character" w:customStyle="1" w:styleId="ZnakZnak9">
    <w:name w:val="Znak Znak9"/>
    <w:rsid w:val="00B84CFA"/>
    <w:rPr>
      <w:sz w:val="32"/>
      <w:szCs w:val="32"/>
      <w:lang w:val="pl-PL"/>
    </w:rPr>
  </w:style>
  <w:style w:type="character" w:customStyle="1" w:styleId="ZnakZnak8">
    <w:name w:val="Znak Znak8"/>
    <w:rsid w:val="00B84CFA"/>
    <w:rPr>
      <w:i/>
      <w:iCs/>
      <w:sz w:val="24"/>
      <w:szCs w:val="24"/>
      <w:lang w:val="pl-PL"/>
    </w:rPr>
  </w:style>
  <w:style w:type="character" w:customStyle="1" w:styleId="ZnakZnak91">
    <w:name w:val="Znak Znak91"/>
    <w:rsid w:val="00B84CFA"/>
    <w:rPr>
      <w:sz w:val="32"/>
      <w:szCs w:val="32"/>
      <w:lang w:val="pl-PL"/>
    </w:rPr>
  </w:style>
  <w:style w:type="character" w:customStyle="1" w:styleId="TekstprzypisukocowegoZnak">
    <w:name w:val="Tekst przypisu końcowego Znak"/>
    <w:basedOn w:val="Domylnaczcionkaakapitu1"/>
    <w:rsid w:val="00B84CFA"/>
  </w:style>
  <w:style w:type="character" w:customStyle="1" w:styleId="ZnakZnak4">
    <w:name w:val="Znak Znak4"/>
    <w:rsid w:val="00B84CFA"/>
    <w:rPr>
      <w:sz w:val="24"/>
      <w:szCs w:val="24"/>
      <w:lang w:val="pl-PL"/>
    </w:rPr>
  </w:style>
  <w:style w:type="character" w:customStyle="1" w:styleId="ZnakZnak">
    <w:name w:val="Znak Znak"/>
    <w:rsid w:val="00B84CFA"/>
    <w:rPr>
      <w:sz w:val="24"/>
      <w:szCs w:val="24"/>
      <w:lang w:val="pl-PL"/>
    </w:rPr>
  </w:style>
  <w:style w:type="character" w:customStyle="1" w:styleId="ZnakZnak5">
    <w:name w:val="Znak Znak5"/>
    <w:rsid w:val="00B84CFA"/>
    <w:rPr>
      <w:sz w:val="32"/>
      <w:szCs w:val="32"/>
      <w:lang w:val="pl-PL"/>
    </w:rPr>
  </w:style>
  <w:style w:type="character" w:customStyle="1" w:styleId="ZnakZnak12">
    <w:name w:val="Znak Znak12"/>
    <w:rsid w:val="00B84CFA"/>
    <w:rPr>
      <w:rFonts w:ascii="Courier New" w:hAnsi="Courier New" w:cs="Courier New"/>
      <w:lang w:val="pl-PL"/>
    </w:rPr>
  </w:style>
  <w:style w:type="character" w:customStyle="1" w:styleId="ZnakZnak6">
    <w:name w:val="Znak Znak6"/>
    <w:rsid w:val="00B84CFA"/>
    <w:rPr>
      <w:rFonts w:ascii="Times New Roman" w:hAnsi="Times New Roman" w:cs="Times New Roman"/>
      <w:sz w:val="20"/>
      <w:szCs w:val="20"/>
    </w:rPr>
  </w:style>
  <w:style w:type="character" w:customStyle="1" w:styleId="st">
    <w:name w:val="st"/>
    <w:rsid w:val="00B84CFA"/>
  </w:style>
  <w:style w:type="character" w:customStyle="1" w:styleId="h2">
    <w:name w:val="h2"/>
    <w:rsid w:val="00B84CFA"/>
  </w:style>
  <w:style w:type="character" w:customStyle="1" w:styleId="text">
    <w:name w:val="text"/>
    <w:rsid w:val="00B84CFA"/>
  </w:style>
  <w:style w:type="character" w:customStyle="1" w:styleId="HTML-wstpniesformatowanyZnak">
    <w:name w:val="HTML - wstępnie sformatowany Znak"/>
    <w:rsid w:val="00B84CFA"/>
    <w:rPr>
      <w:rFonts w:ascii="Courier New" w:hAnsi="Courier New" w:cs="Courier New"/>
    </w:rPr>
  </w:style>
  <w:style w:type="character" w:customStyle="1" w:styleId="Symbolewypunktowania">
    <w:name w:val="Symbole wypunktowania"/>
    <w:rsid w:val="00B84CFA"/>
    <w:rPr>
      <w:rFonts w:ascii="OpenSymbol" w:eastAsia="OpenSymbol" w:hAnsi="OpenSymbol" w:cs="OpenSymbol"/>
    </w:rPr>
  </w:style>
  <w:style w:type="character" w:customStyle="1" w:styleId="Znakinumeracji">
    <w:name w:val="Znaki numeracji"/>
    <w:rsid w:val="00B84CFA"/>
  </w:style>
  <w:style w:type="paragraph" w:customStyle="1" w:styleId="Nagwek40">
    <w:name w:val="Nagłówek4"/>
    <w:basedOn w:val="Normalny"/>
    <w:next w:val="Tekstpodstawowy"/>
    <w:rsid w:val="00B84CF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B84CFA"/>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B84CFA"/>
    <w:rPr>
      <w:rFonts w:ascii="Times New Roman" w:eastAsia="Times New Roman" w:hAnsi="Times New Roman" w:cs="Times New Roman"/>
      <w:b/>
      <w:sz w:val="28"/>
      <w:szCs w:val="20"/>
      <w:lang w:eastAsia="ar-SA"/>
    </w:rPr>
  </w:style>
  <w:style w:type="paragraph" w:styleId="Lista">
    <w:name w:val="List"/>
    <w:basedOn w:val="Tekstpodstawowy"/>
    <w:rsid w:val="00B84CFA"/>
    <w:rPr>
      <w:rFonts w:cs="Arial"/>
    </w:rPr>
  </w:style>
  <w:style w:type="paragraph" w:customStyle="1" w:styleId="Podpis4">
    <w:name w:val="Podpis4"/>
    <w:basedOn w:val="Normalny"/>
    <w:rsid w:val="00B84CF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B84CF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30">
    <w:name w:val="Nagłówek3"/>
    <w:basedOn w:val="Normalny"/>
    <w:next w:val="Tekstpodstawowy"/>
    <w:rsid w:val="00B84CFA"/>
    <w:pPr>
      <w:keepNext/>
      <w:suppressAutoHyphens/>
      <w:spacing w:before="240" w:after="120" w:line="240" w:lineRule="auto"/>
    </w:pPr>
    <w:rPr>
      <w:rFonts w:ascii="Arial" w:eastAsia="Microsoft YaHei" w:hAnsi="Arial" w:cs="Mangal"/>
      <w:sz w:val="28"/>
      <w:szCs w:val="28"/>
      <w:lang w:eastAsia="ar-SA"/>
    </w:rPr>
  </w:style>
  <w:style w:type="paragraph" w:customStyle="1" w:styleId="Podpis3">
    <w:name w:val="Podpis3"/>
    <w:basedOn w:val="Normalny"/>
    <w:rsid w:val="00B84CF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B84CFA"/>
    <w:pPr>
      <w:keepNext/>
      <w:suppressAutoHyphens/>
      <w:spacing w:before="240" w:after="120" w:line="240" w:lineRule="auto"/>
    </w:pPr>
    <w:rPr>
      <w:rFonts w:ascii="Arial" w:eastAsia="Microsoft YaHei" w:hAnsi="Arial" w:cs="Mangal"/>
      <w:sz w:val="28"/>
      <w:szCs w:val="28"/>
      <w:lang w:eastAsia="ar-SA"/>
    </w:rPr>
  </w:style>
  <w:style w:type="paragraph" w:customStyle="1" w:styleId="Podpis2">
    <w:name w:val="Podpis2"/>
    <w:basedOn w:val="Normalny"/>
    <w:rsid w:val="00B84CF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B84CF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Podpis1">
    <w:name w:val="Podpis1"/>
    <w:basedOn w:val="Normalny"/>
    <w:rsid w:val="00B84CF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Nagwek">
    <w:name w:val="header"/>
    <w:basedOn w:val="Normalny"/>
    <w:next w:val="Tekstpodstawowy"/>
    <w:link w:val="NagwekZnak1"/>
    <w:rsid w:val="00B84CFA"/>
    <w:pPr>
      <w:keepNext/>
      <w:suppressAutoHyphens/>
      <w:spacing w:before="240" w:after="120" w:line="240" w:lineRule="auto"/>
    </w:pPr>
    <w:rPr>
      <w:rFonts w:ascii="Arial" w:eastAsia="Microsoft YaHei" w:hAnsi="Arial" w:cs="Arial"/>
      <w:sz w:val="28"/>
      <w:szCs w:val="28"/>
      <w:lang w:eastAsia="ar-SA"/>
    </w:rPr>
  </w:style>
  <w:style w:type="character" w:customStyle="1" w:styleId="NagwekZnak1">
    <w:name w:val="Nagłówek Znak1"/>
    <w:basedOn w:val="Domylnaczcionkaakapitu"/>
    <w:link w:val="Nagwek"/>
    <w:rsid w:val="00B84CFA"/>
    <w:rPr>
      <w:rFonts w:ascii="Arial" w:eastAsia="Microsoft YaHei" w:hAnsi="Arial" w:cs="Arial"/>
      <w:sz w:val="28"/>
      <w:szCs w:val="28"/>
      <w:lang w:eastAsia="ar-SA"/>
    </w:rPr>
  </w:style>
  <w:style w:type="paragraph" w:styleId="Podpis">
    <w:name w:val="Signature"/>
    <w:basedOn w:val="Normalny"/>
    <w:link w:val="PodpisZnak"/>
    <w:rsid w:val="00B84CF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PodpisZnak">
    <w:name w:val="Podpis Znak"/>
    <w:basedOn w:val="Domylnaczcionkaakapitu"/>
    <w:link w:val="Podpis"/>
    <w:rsid w:val="00B84CFA"/>
    <w:rPr>
      <w:rFonts w:ascii="Times New Roman" w:eastAsia="Times New Roman" w:hAnsi="Times New Roman" w:cs="Arial"/>
      <w:i/>
      <w:iCs/>
      <w:sz w:val="24"/>
      <w:szCs w:val="24"/>
      <w:lang w:eastAsia="ar-SA"/>
    </w:rPr>
  </w:style>
  <w:style w:type="character" w:customStyle="1" w:styleId="StopkaZnak1">
    <w:name w:val="Stopka Znak1"/>
    <w:basedOn w:val="Domylnaczcionkaakapitu"/>
    <w:rsid w:val="00B84CFA"/>
    <w:rPr>
      <w:sz w:val="24"/>
      <w:szCs w:val="24"/>
      <w:lang w:eastAsia="ar-SA"/>
    </w:rPr>
  </w:style>
  <w:style w:type="paragraph" w:customStyle="1" w:styleId="Tekstpodstawowy22">
    <w:name w:val="Tekst podstawowy 22"/>
    <w:basedOn w:val="Normalny"/>
    <w:rsid w:val="00B84CFA"/>
    <w:pPr>
      <w:suppressAutoHyphens/>
      <w:spacing w:after="0" w:line="24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1"/>
    <w:qFormat/>
    <w:rsid w:val="00B84CFA"/>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PodtytuZnak1">
    <w:name w:val="Podtytuł Znak1"/>
    <w:basedOn w:val="Domylnaczcionkaakapitu"/>
    <w:link w:val="Podtytu"/>
    <w:rsid w:val="00B84CFA"/>
    <w:rPr>
      <w:rFonts w:ascii="Times New Roman" w:eastAsia="Times New Roman" w:hAnsi="Times New Roman" w:cs="Times New Roman"/>
      <w:b/>
      <w:sz w:val="28"/>
      <w:szCs w:val="20"/>
      <w:lang w:eastAsia="ar-SA"/>
    </w:rPr>
  </w:style>
  <w:style w:type="paragraph" w:styleId="Tekstpodstawowywcity">
    <w:name w:val="Body Text Indent"/>
    <w:basedOn w:val="Normalny"/>
    <w:link w:val="TekstpodstawowywcityZnak2"/>
    <w:rsid w:val="00B84CF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2">
    <w:name w:val="Tekst podstawowy wcięty Znak2"/>
    <w:basedOn w:val="Domylnaczcionkaakapitu"/>
    <w:link w:val="Tekstpodstawowywcity"/>
    <w:rsid w:val="00B84CFA"/>
    <w:rPr>
      <w:rFonts w:ascii="Times New Roman" w:eastAsia="Times New Roman" w:hAnsi="Times New Roman" w:cs="Times New Roman"/>
      <w:sz w:val="24"/>
      <w:szCs w:val="24"/>
      <w:lang w:eastAsia="ar-SA"/>
    </w:rPr>
  </w:style>
  <w:style w:type="paragraph" w:styleId="Akapitzlist">
    <w:name w:val="List Paragraph"/>
    <w:basedOn w:val="Normalny"/>
    <w:qFormat/>
    <w:rsid w:val="00B84CFA"/>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B84CFA"/>
    <w:pPr>
      <w:suppressAutoHyphens/>
      <w:autoSpaceDE w:val="0"/>
      <w:spacing w:after="0" w:line="240" w:lineRule="auto"/>
    </w:pPr>
    <w:rPr>
      <w:rFonts w:ascii="Tahoma" w:eastAsia="Times New Roman" w:hAnsi="Tahoma" w:cs="Tahoma"/>
      <w:color w:val="000000"/>
      <w:sz w:val="24"/>
      <w:szCs w:val="24"/>
      <w:lang w:eastAsia="ar-SA"/>
    </w:rPr>
  </w:style>
  <w:style w:type="paragraph" w:styleId="NormalnyWeb">
    <w:name w:val="Normal (Web)"/>
    <w:basedOn w:val="Normalny"/>
    <w:uiPriority w:val="99"/>
    <w:rsid w:val="00B84CFA"/>
    <w:pPr>
      <w:suppressAutoHyphens/>
      <w:spacing w:after="0" w:line="240" w:lineRule="auto"/>
      <w:jc w:val="both"/>
    </w:pPr>
    <w:rPr>
      <w:rFonts w:ascii="DejaVu Sans Condensed" w:eastAsia="Arial Unicode MS" w:hAnsi="DejaVu Sans Condensed" w:cs="DejaVu Sans Condensed"/>
      <w:color w:val="000000"/>
      <w:sz w:val="24"/>
      <w:lang w:eastAsia="ar-SA"/>
    </w:rPr>
  </w:style>
  <w:style w:type="paragraph" w:customStyle="1" w:styleId="Tekstpodstawowywcity21">
    <w:name w:val="Tekst podstawowy wcięty 21"/>
    <w:basedOn w:val="Normalny"/>
    <w:rsid w:val="00B84C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B84CFA"/>
    <w:pPr>
      <w:suppressAutoHyphens/>
      <w:spacing w:after="120" w:line="240" w:lineRule="auto"/>
    </w:pPr>
    <w:rPr>
      <w:rFonts w:ascii="Times New Roman" w:eastAsia="Times New Roman" w:hAnsi="Times New Roman" w:cs="Times New Roman"/>
      <w:sz w:val="16"/>
      <w:szCs w:val="16"/>
      <w:lang w:eastAsia="ar-SA"/>
    </w:rPr>
  </w:style>
  <w:style w:type="paragraph" w:customStyle="1" w:styleId="p12">
    <w:name w:val="p12"/>
    <w:basedOn w:val="Normalny"/>
    <w:rsid w:val="00B84CFA"/>
    <w:pPr>
      <w:suppressAutoHyphens/>
      <w:spacing w:after="0" w:line="240" w:lineRule="auto"/>
    </w:pPr>
    <w:rPr>
      <w:rFonts w:ascii="Times New Roman" w:eastAsia="Times New Roman" w:hAnsi="Times New Roman" w:cs="Times New Roman"/>
      <w:sz w:val="24"/>
      <w:szCs w:val="24"/>
      <w:lang w:eastAsia="ar-SA"/>
    </w:rPr>
  </w:style>
  <w:style w:type="paragraph" w:customStyle="1" w:styleId="Arial12CE">
    <w:name w:val="Arial 12 CE"/>
    <w:basedOn w:val="Normalny"/>
    <w:rsid w:val="00B84CFA"/>
    <w:pPr>
      <w:suppressAutoHyphens/>
      <w:spacing w:after="0" w:line="360" w:lineRule="auto"/>
      <w:jc w:val="both"/>
    </w:pPr>
    <w:rPr>
      <w:rFonts w:ascii="Arial" w:eastAsia="Times New Roman" w:hAnsi="Arial" w:cs="Arial"/>
      <w:sz w:val="24"/>
      <w:szCs w:val="24"/>
      <w:lang w:eastAsia="ar-SA"/>
    </w:rPr>
  </w:style>
  <w:style w:type="paragraph" w:customStyle="1" w:styleId="BodyText21">
    <w:name w:val="Body Text 21"/>
    <w:basedOn w:val="Normalny"/>
    <w:rsid w:val="00B84CFA"/>
    <w:pPr>
      <w:widowControl w:val="0"/>
      <w:suppressAutoHyphens/>
      <w:spacing w:after="0" w:line="240" w:lineRule="auto"/>
      <w:ind w:firstLine="60"/>
      <w:jc w:val="both"/>
    </w:pPr>
    <w:rPr>
      <w:rFonts w:ascii="Arial" w:eastAsia="Times New Roman" w:hAnsi="Arial" w:cs="Arial"/>
      <w:sz w:val="24"/>
      <w:szCs w:val="24"/>
      <w:lang w:eastAsia="ar-SA"/>
    </w:rPr>
  </w:style>
  <w:style w:type="paragraph" w:customStyle="1" w:styleId="WW-Podpispodobiektem">
    <w:name w:val="WW-Podpis pod obiektem"/>
    <w:basedOn w:val="Normalny"/>
    <w:next w:val="Normalny"/>
    <w:rsid w:val="00B84CFA"/>
    <w:pPr>
      <w:suppressAutoHyphens/>
      <w:spacing w:after="0" w:line="500" w:lineRule="atLeast"/>
      <w:jc w:val="right"/>
    </w:pPr>
    <w:rPr>
      <w:rFonts w:ascii="Times New Roman" w:eastAsia="Times New Roman" w:hAnsi="Times New Roman" w:cs="Times New Roman"/>
      <w:b/>
      <w:sz w:val="44"/>
      <w:szCs w:val="24"/>
      <w:lang w:eastAsia="ar-SA"/>
    </w:rPr>
  </w:style>
  <w:style w:type="paragraph" w:customStyle="1" w:styleId="Zawartotabeli">
    <w:name w:val="Zawartość tabeli"/>
    <w:basedOn w:val="Normalny"/>
    <w:rsid w:val="00B84CF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B84CFA"/>
    <w:pPr>
      <w:jc w:val="center"/>
    </w:pPr>
    <w:rPr>
      <w:b/>
      <w:bCs/>
    </w:rPr>
  </w:style>
  <w:style w:type="paragraph" w:customStyle="1" w:styleId="Zawartoramki">
    <w:name w:val="Zawartość ramki"/>
    <w:basedOn w:val="Tekstpodstawowy"/>
    <w:rsid w:val="00B84CFA"/>
  </w:style>
  <w:style w:type="paragraph" w:customStyle="1" w:styleId="Znak1ZnakZnakZnakZnakZnakZnakZnakZnakZnakZnakZnak1Znak">
    <w:name w:val="Znak1 Znak Znak Znak Znak Znak Znak Znak Znak Znak Znak Znak1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tytu">
    <w:name w:val="tytuł"/>
    <w:basedOn w:val="Normalny"/>
    <w:next w:val="Normalny"/>
    <w:rsid w:val="00B84CFA"/>
    <w:pPr>
      <w:spacing w:after="0" w:line="240" w:lineRule="auto"/>
      <w:ind w:left="720" w:hanging="720"/>
      <w:jc w:val="both"/>
    </w:pPr>
    <w:rPr>
      <w:rFonts w:ascii="Tahoma" w:eastAsia="Times New Roman" w:hAnsi="Tahoma" w:cs="Tahoma"/>
      <w:sz w:val="18"/>
      <w:szCs w:val="18"/>
      <w:lang w:eastAsia="ar-SA"/>
    </w:rPr>
  </w:style>
  <w:style w:type="paragraph" w:customStyle="1" w:styleId="tekstdokumentu">
    <w:name w:val="tekst dokumentu"/>
    <w:basedOn w:val="Normalny"/>
    <w:rsid w:val="00B84CFA"/>
    <w:pPr>
      <w:spacing w:after="0" w:line="240" w:lineRule="auto"/>
    </w:pPr>
    <w:rPr>
      <w:rFonts w:ascii="Tahoma" w:eastAsia="Times New Roman" w:hAnsi="Tahoma" w:cs="Tahoma"/>
      <w:b/>
      <w:bCs/>
      <w:sz w:val="20"/>
      <w:szCs w:val="20"/>
      <w:lang w:eastAsia="ar-SA"/>
    </w:rPr>
  </w:style>
  <w:style w:type="paragraph" w:customStyle="1" w:styleId="zacznik">
    <w:name w:val="załącznik"/>
    <w:basedOn w:val="Tekstpodstawowy"/>
    <w:rsid w:val="00B84CFA"/>
    <w:pPr>
      <w:tabs>
        <w:tab w:val="left" w:pos="1701"/>
      </w:tabs>
      <w:suppressAutoHyphens w:val="0"/>
      <w:jc w:val="right"/>
    </w:pPr>
    <w:rPr>
      <w:rFonts w:ascii="Tahoma" w:hAnsi="Tahoma" w:cs="Tahoma"/>
      <w:bCs/>
      <w:color w:val="FF00FF"/>
      <w:sz w:val="24"/>
      <w:szCs w:val="24"/>
    </w:rPr>
  </w:style>
  <w:style w:type="paragraph" w:customStyle="1" w:styleId="rozdzia">
    <w:name w:val="rozdział"/>
    <w:basedOn w:val="Normalny"/>
    <w:rsid w:val="00B84CFA"/>
    <w:pPr>
      <w:tabs>
        <w:tab w:val="left" w:pos="0"/>
      </w:tabs>
      <w:spacing w:after="0" w:line="240" w:lineRule="auto"/>
      <w:jc w:val="both"/>
    </w:pPr>
    <w:rPr>
      <w:rFonts w:ascii="Tahoma" w:eastAsia="Times New Roman" w:hAnsi="Tahoma" w:cs="Tahoma"/>
      <w:b/>
      <w:bCs/>
      <w:spacing w:val="8"/>
      <w:sz w:val="20"/>
      <w:szCs w:val="20"/>
      <w:lang w:eastAsia="ar-SA"/>
    </w:rPr>
  </w:style>
  <w:style w:type="paragraph" w:customStyle="1" w:styleId="Tekstpodstawowywcity31">
    <w:name w:val="Tekst podstawowy wcięty 31"/>
    <w:basedOn w:val="Normalny"/>
    <w:rsid w:val="00B84CFA"/>
    <w:pPr>
      <w:spacing w:before="240" w:after="120" w:line="240" w:lineRule="auto"/>
      <w:ind w:left="567" w:hanging="567"/>
      <w:jc w:val="both"/>
    </w:pPr>
    <w:rPr>
      <w:rFonts w:ascii="Times New Roman" w:eastAsia="Times New Roman" w:hAnsi="Times New Roman" w:cs="Times New Roman"/>
      <w:lang w:eastAsia="ar-SA"/>
    </w:rPr>
  </w:style>
  <w:style w:type="paragraph" w:customStyle="1" w:styleId="Zwykytekst1">
    <w:name w:val="Zwykły tekst1"/>
    <w:basedOn w:val="Normalny"/>
    <w:rsid w:val="00B84CFA"/>
    <w:pPr>
      <w:spacing w:after="0" w:line="240" w:lineRule="auto"/>
    </w:pPr>
    <w:rPr>
      <w:rFonts w:ascii="Courier New" w:eastAsia="Times New Roman" w:hAnsi="Courier New" w:cs="Courier New"/>
      <w:sz w:val="20"/>
      <w:szCs w:val="20"/>
      <w:lang w:eastAsia="ar-SA"/>
    </w:rPr>
  </w:style>
  <w:style w:type="paragraph" w:styleId="Tytu0">
    <w:name w:val="Title"/>
    <w:basedOn w:val="Normalny"/>
    <w:next w:val="Podtytu"/>
    <w:link w:val="TytuZnak1"/>
    <w:qFormat/>
    <w:rsid w:val="00B84CFA"/>
    <w:pPr>
      <w:spacing w:after="0" w:line="240" w:lineRule="auto"/>
      <w:jc w:val="center"/>
    </w:pPr>
    <w:rPr>
      <w:rFonts w:ascii="Times New Roman" w:eastAsia="Times New Roman" w:hAnsi="Times New Roman" w:cs="Times New Roman"/>
      <w:sz w:val="28"/>
      <w:szCs w:val="28"/>
      <w:lang w:eastAsia="ar-SA"/>
    </w:rPr>
  </w:style>
  <w:style w:type="character" w:customStyle="1" w:styleId="TytuZnak1">
    <w:name w:val="Tytuł Znak1"/>
    <w:basedOn w:val="Domylnaczcionkaakapitu"/>
    <w:link w:val="Tytu0"/>
    <w:rsid w:val="00B84CFA"/>
    <w:rPr>
      <w:rFonts w:ascii="Times New Roman" w:eastAsia="Times New Roman" w:hAnsi="Times New Roman" w:cs="Times New Roman"/>
      <w:sz w:val="28"/>
      <w:szCs w:val="28"/>
      <w:lang w:eastAsia="ar-SA"/>
    </w:rPr>
  </w:style>
  <w:style w:type="paragraph" w:customStyle="1" w:styleId="Lista21">
    <w:name w:val="Lista 21"/>
    <w:basedOn w:val="Normalny"/>
    <w:rsid w:val="00B84CFA"/>
    <w:pPr>
      <w:spacing w:after="0" w:line="240" w:lineRule="auto"/>
      <w:ind w:left="566" w:hanging="283"/>
    </w:pPr>
    <w:rPr>
      <w:rFonts w:ascii="Times New Roman" w:eastAsia="Times New Roman" w:hAnsi="Times New Roman" w:cs="Times New Roman"/>
      <w:sz w:val="24"/>
      <w:szCs w:val="24"/>
      <w:lang w:eastAsia="ar-SA"/>
    </w:rPr>
  </w:style>
  <w:style w:type="paragraph" w:customStyle="1" w:styleId="Lista-kontynuacja21">
    <w:name w:val="Lista - kontynuacja 21"/>
    <w:basedOn w:val="Normalny"/>
    <w:rsid w:val="00B84CFA"/>
    <w:pPr>
      <w:spacing w:after="120" w:line="240" w:lineRule="auto"/>
      <w:ind w:left="566"/>
    </w:pPr>
    <w:rPr>
      <w:rFonts w:ascii="Times New Roman" w:eastAsia="Times New Roman" w:hAnsi="Times New Roman" w:cs="Times New Roman"/>
      <w:sz w:val="20"/>
      <w:szCs w:val="20"/>
      <w:lang w:eastAsia="ar-SA"/>
    </w:rPr>
  </w:style>
  <w:style w:type="paragraph" w:customStyle="1" w:styleId="Annexetitle">
    <w:name w:val="Annexe_title"/>
    <w:basedOn w:val="Nagwek1"/>
    <w:next w:val="Normalny"/>
    <w:rsid w:val="00B84CFA"/>
    <w:pPr>
      <w:keepNext w:val="0"/>
      <w:suppressAutoHyphens w:val="0"/>
      <w:spacing w:before="0" w:after="0"/>
      <w:jc w:val="center"/>
    </w:pPr>
    <w:rPr>
      <w:rFonts w:ascii="Times New Roman" w:hAnsi="Times New Roman"/>
      <w:sz w:val="36"/>
      <w:szCs w:val="36"/>
    </w:rPr>
  </w:style>
  <w:style w:type="paragraph" w:customStyle="1" w:styleId="normaltableau">
    <w:name w:val="normal_tableau"/>
    <w:basedOn w:val="Normalny"/>
    <w:rsid w:val="00B84CFA"/>
    <w:pPr>
      <w:spacing w:before="120" w:after="120" w:line="240" w:lineRule="auto"/>
      <w:jc w:val="both"/>
    </w:pPr>
    <w:rPr>
      <w:rFonts w:ascii="Optima" w:eastAsia="Times New Roman" w:hAnsi="Optima" w:cs="Optima"/>
      <w:lang w:val="en-GB" w:eastAsia="ar-SA"/>
    </w:rPr>
  </w:style>
  <w:style w:type="paragraph" w:styleId="Tekstdymka">
    <w:name w:val="Balloon Text"/>
    <w:basedOn w:val="Normalny"/>
    <w:link w:val="TekstdymkaZnak1"/>
    <w:rsid w:val="00B84CFA"/>
    <w:pPr>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B84CFA"/>
    <w:rPr>
      <w:rFonts w:ascii="Tahoma" w:eastAsia="Times New Roman" w:hAnsi="Tahoma" w:cs="Tahoma"/>
      <w:sz w:val="16"/>
      <w:szCs w:val="16"/>
      <w:lang w:eastAsia="ar-SA"/>
    </w:rPr>
  </w:style>
  <w:style w:type="paragraph" w:customStyle="1" w:styleId="B">
    <w:name w:val="B"/>
    <w:rsid w:val="00B84CFA"/>
    <w:pPr>
      <w:suppressAutoHyphens/>
      <w:spacing w:before="240" w:after="0" w:line="240" w:lineRule="exact"/>
      <w:ind w:left="720"/>
      <w:jc w:val="both"/>
    </w:pPr>
    <w:rPr>
      <w:rFonts w:ascii="Times New Roman" w:eastAsia="Times New Roman" w:hAnsi="Times New Roman" w:cs="Times New Roman"/>
      <w:sz w:val="24"/>
      <w:szCs w:val="24"/>
      <w:lang w:val="en-GB" w:eastAsia="ar-SA"/>
    </w:rPr>
  </w:style>
  <w:style w:type="paragraph" w:customStyle="1" w:styleId="pkt">
    <w:name w:val="pkt"/>
    <w:basedOn w:val="Normalny"/>
    <w:rsid w:val="00B84CFA"/>
    <w:pPr>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Nagwekstrony">
    <w:name w:val="Nag?—wek strony"/>
    <w:basedOn w:val="Normalny"/>
    <w:rsid w:val="00B84CFA"/>
    <w:pPr>
      <w:tabs>
        <w:tab w:val="center" w:pos="4153"/>
        <w:tab w:val="right" w:pos="8306"/>
      </w:tabs>
      <w:spacing w:after="0" w:line="240" w:lineRule="auto"/>
    </w:pPr>
    <w:rPr>
      <w:rFonts w:ascii="Times New Roman" w:eastAsia="Times New Roman" w:hAnsi="Times New Roman" w:cs="Times New Roman"/>
      <w:sz w:val="20"/>
      <w:szCs w:val="20"/>
      <w:lang w:val="en-GB" w:eastAsia="ar-SA"/>
    </w:rPr>
  </w:style>
  <w:style w:type="paragraph" w:customStyle="1" w:styleId="tabulka">
    <w:name w:val="tabulka"/>
    <w:basedOn w:val="Normalny"/>
    <w:rsid w:val="00B84CFA"/>
    <w:pPr>
      <w:widowControl w:val="0"/>
      <w:spacing w:before="120" w:after="0" w:line="240" w:lineRule="exact"/>
      <w:jc w:val="center"/>
    </w:pPr>
    <w:rPr>
      <w:rFonts w:ascii="Arial" w:eastAsia="Times New Roman" w:hAnsi="Arial" w:cs="Arial"/>
      <w:sz w:val="20"/>
      <w:szCs w:val="20"/>
      <w:lang w:val="cs-CZ" w:eastAsia="ar-SA"/>
    </w:rPr>
  </w:style>
  <w:style w:type="paragraph" w:customStyle="1" w:styleId="Tekstpodstawowy21">
    <w:name w:val="Tekst podstawowy 21"/>
    <w:basedOn w:val="Normalny"/>
    <w:rsid w:val="00B84CFA"/>
    <w:pPr>
      <w:overflowPunct w:val="0"/>
      <w:autoSpaceDE w:val="0"/>
      <w:spacing w:after="0" w:line="240" w:lineRule="auto"/>
      <w:jc w:val="both"/>
      <w:textAlignment w:val="baseline"/>
    </w:pPr>
    <w:rPr>
      <w:rFonts w:ascii="Times New Roman" w:eastAsia="Times New Roman" w:hAnsi="Times New Roman" w:cs="Times New Roman"/>
      <w:sz w:val="28"/>
      <w:szCs w:val="28"/>
      <w:lang w:eastAsia="ar-SA"/>
    </w:rPr>
  </w:style>
  <w:style w:type="paragraph" w:customStyle="1" w:styleId="Tekstkomentarza1">
    <w:name w:val="Tekst komentarza1"/>
    <w:basedOn w:val="Normalny"/>
    <w:rsid w:val="00B84CFA"/>
    <w:pPr>
      <w:spacing w:after="0" w:line="240" w:lineRule="auto"/>
    </w:pPr>
    <w:rPr>
      <w:rFonts w:ascii="Times New Roman" w:eastAsia="Times New Roman" w:hAnsi="Times New Roman" w:cs="Times New Roman"/>
      <w:sz w:val="20"/>
      <w:szCs w:val="20"/>
      <w:lang w:val="en-US" w:eastAsia="ar-SA"/>
    </w:rPr>
  </w:style>
  <w:style w:type="paragraph" w:styleId="Tekstprzypisudolnego">
    <w:name w:val="footnote text"/>
    <w:basedOn w:val="Normalny"/>
    <w:link w:val="TekstprzypisudolnegoZnak1"/>
    <w:rsid w:val="00B84CFA"/>
    <w:pPr>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B84CFA"/>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1"/>
    <w:uiPriority w:val="99"/>
    <w:semiHidden/>
    <w:unhideWhenUsed/>
    <w:rsid w:val="00B84CFA"/>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link w:val="Tekstkomentarza"/>
    <w:uiPriority w:val="99"/>
    <w:semiHidden/>
    <w:rsid w:val="00B84CFA"/>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B84CFA"/>
    <w:rPr>
      <w:b/>
      <w:bCs/>
      <w:lang w:val="pl-PL"/>
    </w:rPr>
  </w:style>
  <w:style w:type="character" w:customStyle="1" w:styleId="TematkomentarzaZnak1">
    <w:name w:val="Temat komentarza Znak1"/>
    <w:basedOn w:val="TekstkomentarzaZnak1"/>
    <w:link w:val="Tematkomentarza"/>
    <w:rsid w:val="00B84CFA"/>
    <w:rPr>
      <w:rFonts w:ascii="Times New Roman" w:eastAsia="Times New Roman" w:hAnsi="Times New Roman" w:cs="Times New Roman"/>
      <w:b/>
      <w:bCs/>
      <w:sz w:val="20"/>
      <w:szCs w:val="20"/>
      <w:lang w:eastAsia="ar-SA"/>
    </w:rPr>
  </w:style>
  <w:style w:type="paragraph" w:customStyle="1" w:styleId="Lista31">
    <w:name w:val="Lista 31"/>
    <w:basedOn w:val="Normalny"/>
    <w:rsid w:val="00B84CFA"/>
    <w:pPr>
      <w:spacing w:after="0" w:line="240" w:lineRule="auto"/>
      <w:ind w:left="849" w:hanging="283"/>
    </w:pPr>
    <w:rPr>
      <w:rFonts w:ascii="Times New Roman" w:eastAsia="Times New Roman" w:hAnsi="Times New Roman" w:cs="Times New Roman"/>
      <w:sz w:val="24"/>
      <w:szCs w:val="24"/>
      <w:lang w:eastAsia="ar-SA"/>
    </w:rPr>
  </w:style>
  <w:style w:type="paragraph" w:customStyle="1" w:styleId="Lista41">
    <w:name w:val="Lista 41"/>
    <w:basedOn w:val="Normalny"/>
    <w:rsid w:val="00B84CF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51">
    <w:name w:val="Lista 51"/>
    <w:basedOn w:val="Normalny"/>
    <w:rsid w:val="00B84CFA"/>
    <w:pPr>
      <w:spacing w:after="0" w:line="240" w:lineRule="auto"/>
      <w:ind w:left="1415" w:hanging="283"/>
    </w:pPr>
    <w:rPr>
      <w:rFonts w:ascii="Times New Roman" w:eastAsia="Times New Roman" w:hAnsi="Times New Roman" w:cs="Times New Roman"/>
      <w:sz w:val="24"/>
      <w:szCs w:val="24"/>
      <w:lang w:eastAsia="ar-SA"/>
    </w:rPr>
  </w:style>
  <w:style w:type="paragraph" w:customStyle="1" w:styleId="Listapunktowana1">
    <w:name w:val="Lista punktowana1"/>
    <w:basedOn w:val="Normalny"/>
    <w:rsid w:val="00B84CFA"/>
    <w:pPr>
      <w:tabs>
        <w:tab w:val="left" w:pos="36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punktowana21">
    <w:name w:val="Lista punktowana 21"/>
    <w:basedOn w:val="Normalny"/>
    <w:rsid w:val="00B84CFA"/>
    <w:pPr>
      <w:tabs>
        <w:tab w:val="left" w:pos="643"/>
      </w:tabs>
      <w:spacing w:after="0" w:line="240" w:lineRule="auto"/>
      <w:ind w:left="643" w:hanging="360"/>
    </w:pPr>
    <w:rPr>
      <w:rFonts w:ascii="Times New Roman" w:eastAsia="Times New Roman" w:hAnsi="Times New Roman" w:cs="Times New Roman"/>
      <w:sz w:val="24"/>
      <w:szCs w:val="24"/>
      <w:lang w:eastAsia="ar-SA"/>
    </w:rPr>
  </w:style>
  <w:style w:type="paragraph" w:customStyle="1" w:styleId="Listapunktowana31">
    <w:name w:val="Lista punktowana 31"/>
    <w:basedOn w:val="Normalny"/>
    <w:rsid w:val="00B84CFA"/>
    <w:pPr>
      <w:tabs>
        <w:tab w:val="left"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Lista-kontynuacja1">
    <w:name w:val="Lista - kontynuacja1"/>
    <w:basedOn w:val="Normalny"/>
    <w:rsid w:val="00B84CFA"/>
    <w:pPr>
      <w:spacing w:after="120" w:line="240" w:lineRule="auto"/>
      <w:ind w:left="283"/>
    </w:pPr>
    <w:rPr>
      <w:rFonts w:ascii="Times New Roman" w:eastAsia="Times New Roman" w:hAnsi="Times New Roman" w:cs="Times New Roman"/>
      <w:sz w:val="24"/>
      <w:szCs w:val="24"/>
      <w:lang w:eastAsia="ar-SA"/>
    </w:rPr>
  </w:style>
  <w:style w:type="paragraph" w:customStyle="1" w:styleId="Legenda1">
    <w:name w:val="Legenda1"/>
    <w:basedOn w:val="Normalny"/>
    <w:next w:val="Normalny"/>
    <w:rsid w:val="00B84CFA"/>
    <w:pPr>
      <w:spacing w:after="0" w:line="240" w:lineRule="auto"/>
    </w:pPr>
    <w:rPr>
      <w:rFonts w:ascii="Times New Roman" w:eastAsia="Times New Roman" w:hAnsi="Times New Roman" w:cs="Times New Roman"/>
      <w:b/>
      <w:bCs/>
      <w:sz w:val="20"/>
      <w:szCs w:val="20"/>
      <w:lang w:eastAsia="ar-SA"/>
    </w:rPr>
  </w:style>
  <w:style w:type="paragraph" w:customStyle="1" w:styleId="Wcicienormalne1">
    <w:name w:val="Wcięcie normalne1"/>
    <w:basedOn w:val="Normalny"/>
    <w:rsid w:val="00B84CFA"/>
    <w:pPr>
      <w:spacing w:after="0" w:line="240" w:lineRule="auto"/>
      <w:ind w:left="708"/>
    </w:pPr>
    <w:rPr>
      <w:rFonts w:ascii="Times New Roman" w:eastAsia="Times New Roman" w:hAnsi="Times New Roman" w:cs="Times New Roman"/>
      <w:sz w:val="24"/>
      <w:szCs w:val="24"/>
      <w:lang w:eastAsia="ar-SA"/>
    </w:rPr>
  </w:style>
  <w:style w:type="paragraph" w:customStyle="1" w:styleId="Skrconyadreszwrotny">
    <w:name w:val="Skrócony adres zwrotny"/>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Tekstpodstawowyzwciciem1">
    <w:name w:val="Tekst podstawowy z wcięciem1"/>
    <w:basedOn w:val="Tekstpodstawowy"/>
    <w:rsid w:val="00B84CFA"/>
    <w:pPr>
      <w:suppressAutoHyphens w:val="0"/>
      <w:spacing w:after="120"/>
      <w:ind w:firstLine="210"/>
      <w:jc w:val="left"/>
    </w:pPr>
    <w:rPr>
      <w:b w:val="0"/>
      <w:sz w:val="24"/>
      <w:szCs w:val="24"/>
    </w:rPr>
  </w:style>
  <w:style w:type="paragraph" w:customStyle="1" w:styleId="Tekstpodstawowyzwciciem21">
    <w:name w:val="Tekst podstawowy z wcięciem 21"/>
    <w:basedOn w:val="Tekstpodstawowywcity"/>
    <w:rsid w:val="00B84CFA"/>
    <w:pPr>
      <w:suppressAutoHyphens w:val="0"/>
      <w:ind w:firstLine="210"/>
    </w:pPr>
  </w:style>
  <w:style w:type="paragraph" w:customStyle="1" w:styleId="Znak">
    <w:name w:val="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2">
    <w:name w:val="Znak2"/>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B84CFA"/>
    <w:pPr>
      <w:suppressAutoHyphens/>
      <w:spacing w:after="0" w:line="240" w:lineRule="auto"/>
      <w:jc w:val="both"/>
    </w:pPr>
    <w:rPr>
      <w:rFonts w:ascii="Arial" w:eastAsia="Times New Roman" w:hAnsi="Arial" w:cs="Arial"/>
      <w:lang w:eastAsia="ar-SA"/>
    </w:rPr>
  </w:style>
  <w:style w:type="paragraph" w:customStyle="1" w:styleId="Znak1">
    <w:name w:val="Znak1"/>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Styl">
    <w:name w:val="Styl"/>
    <w:rsid w:val="00B84CF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nak1ZnakZnakZnak">
    <w:name w:val="Znak1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mylnik">
    <w:name w:val="myślnik"/>
    <w:basedOn w:val="Normalny"/>
    <w:rsid w:val="00B84CFA"/>
    <w:pPr>
      <w:numPr>
        <w:numId w:val="6"/>
      </w:numPr>
      <w:spacing w:after="0" w:line="240" w:lineRule="auto"/>
      <w:jc w:val="both"/>
    </w:pPr>
    <w:rPr>
      <w:rFonts w:ascii="Times New Roman" w:eastAsia="Times New Roman" w:hAnsi="Times New Roman" w:cs="Times New Roman"/>
      <w:sz w:val="24"/>
      <w:szCs w:val="24"/>
      <w:lang w:eastAsia="ar-SA"/>
    </w:rPr>
  </w:style>
  <w:style w:type="paragraph" w:customStyle="1" w:styleId="literowanie">
    <w:name w:val="literowanie"/>
    <w:basedOn w:val="Normalny"/>
    <w:rsid w:val="00B84CFA"/>
    <w:pPr>
      <w:numPr>
        <w:numId w:val="7"/>
      </w:numPr>
      <w:spacing w:after="0" w:line="240" w:lineRule="auto"/>
      <w:jc w:val="both"/>
    </w:pPr>
    <w:rPr>
      <w:rFonts w:ascii="Times New Roman" w:eastAsia="Times New Roman" w:hAnsi="Times New Roman" w:cs="Times New Roman"/>
      <w:sz w:val="24"/>
      <w:szCs w:val="24"/>
      <w:lang w:eastAsia="ar-SA"/>
    </w:rPr>
  </w:style>
  <w:style w:type="paragraph" w:customStyle="1" w:styleId="literowanie4">
    <w:name w:val="literowanie 4"/>
    <w:basedOn w:val="Nagwek3"/>
    <w:rsid w:val="00B84CFA"/>
    <w:pPr>
      <w:numPr>
        <w:ilvl w:val="0"/>
        <w:numId w:val="5"/>
      </w:numPr>
      <w:suppressAutoHyphens w:val="0"/>
      <w:jc w:val="both"/>
    </w:pPr>
    <w:rPr>
      <w:rFonts w:ascii="Times New Roman" w:eastAsia="Times New Roman" w:hAnsi="Times New Roman" w:cs="Times New Roman"/>
      <w:b w:val="0"/>
      <w:bCs w:val="0"/>
    </w:rPr>
  </w:style>
  <w:style w:type="paragraph" w:customStyle="1" w:styleId="literowanie5">
    <w:name w:val="literowanie 5"/>
    <w:basedOn w:val="Normalny"/>
    <w:rsid w:val="00B84CFA"/>
    <w:pPr>
      <w:numPr>
        <w:numId w:val="2"/>
      </w:numPr>
      <w:tabs>
        <w:tab w:val="left" w:pos="1021"/>
      </w:tabs>
      <w:spacing w:after="0" w:line="240" w:lineRule="auto"/>
      <w:ind w:left="1021" w:hanging="341"/>
      <w:jc w:val="both"/>
    </w:pPr>
    <w:rPr>
      <w:rFonts w:ascii="Times New Roman" w:eastAsia="Times New Roman" w:hAnsi="Times New Roman" w:cs="Times New Roman"/>
      <w:sz w:val="24"/>
      <w:szCs w:val="24"/>
      <w:lang w:eastAsia="ar-SA"/>
    </w:rPr>
  </w:style>
  <w:style w:type="paragraph" w:customStyle="1" w:styleId="StylStylNagwek3Po6ptPrzed6pt">
    <w:name w:val="Styl Styl Nagłówek 3 + Po:  6 pt + Przed:  6 pt"/>
    <w:basedOn w:val="Normalny"/>
    <w:rsid w:val="00B84CFA"/>
    <w:pPr>
      <w:keepNext/>
      <w:numPr>
        <w:numId w:val="3"/>
      </w:numPr>
      <w:spacing w:before="120" w:after="120" w:line="240" w:lineRule="auto"/>
      <w:jc w:val="both"/>
    </w:pPr>
    <w:rPr>
      <w:rFonts w:ascii="Arial" w:eastAsia="Times New Roman" w:hAnsi="Arial" w:cs="Arial"/>
      <w:b/>
      <w:bCs/>
      <w:sz w:val="26"/>
      <w:szCs w:val="26"/>
      <w:lang w:eastAsia="ar-SA"/>
    </w:rPr>
  </w:style>
  <w:style w:type="paragraph" w:customStyle="1" w:styleId="Styl1">
    <w:name w:val="Styl1"/>
    <w:basedOn w:val="Normalny"/>
    <w:rsid w:val="00B84CFA"/>
    <w:pPr>
      <w:spacing w:after="0" w:line="240" w:lineRule="auto"/>
      <w:jc w:val="both"/>
    </w:pPr>
    <w:rPr>
      <w:rFonts w:ascii="Times New Roman" w:eastAsia="Times New Roman" w:hAnsi="Times New Roman" w:cs="Times New Roman"/>
      <w:sz w:val="24"/>
      <w:szCs w:val="24"/>
      <w:lang w:eastAsia="ar-SA"/>
    </w:rPr>
  </w:style>
  <w:style w:type="paragraph" w:customStyle="1" w:styleId="Znak1ZnakZnak">
    <w:name w:val="Znak1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ZnakZnak">
    <w:name w:val="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ZnakZnakZnak">
    <w:name w:val="Znak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11">
    <w:name w:val="Znak11"/>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1ZnakZnakZnakZnakZnakZnakZnakZnakZnakZnakZnak">
    <w:name w:val="Znak1 Znak Znak Znak Znak Znak Znak Znak Znak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tekstost">
    <w:name w:val="tekst ost"/>
    <w:basedOn w:val="Normalny"/>
    <w:rsid w:val="00B84CFA"/>
    <w:pPr>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StylIwony">
    <w:name w:val="Styl Iwony"/>
    <w:basedOn w:val="Normalny"/>
    <w:rsid w:val="00B84CFA"/>
    <w:pPr>
      <w:overflowPunct w:val="0"/>
      <w:autoSpaceDE w:val="0"/>
      <w:spacing w:before="120" w:after="120" w:line="240" w:lineRule="auto"/>
      <w:jc w:val="both"/>
      <w:textAlignment w:val="baseline"/>
    </w:pPr>
    <w:rPr>
      <w:rFonts w:ascii="Bookman Old Style" w:eastAsia="Times New Roman" w:hAnsi="Bookman Old Style" w:cs="Bookman Old Style"/>
      <w:sz w:val="24"/>
      <w:szCs w:val="24"/>
      <w:lang w:eastAsia="ar-SA"/>
    </w:rPr>
  </w:style>
  <w:style w:type="paragraph" w:styleId="Tekstprzypisukocowego">
    <w:name w:val="endnote text"/>
    <w:basedOn w:val="Normalny"/>
    <w:link w:val="TekstprzypisukocowegoZnak1"/>
    <w:rsid w:val="00B84CFA"/>
    <w:pPr>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B84CFA"/>
    <w:rPr>
      <w:rFonts w:ascii="Times New Roman" w:eastAsia="Times New Roman" w:hAnsi="Times New Roman" w:cs="Times New Roman"/>
      <w:sz w:val="20"/>
      <w:szCs w:val="20"/>
      <w:lang w:eastAsia="ar-SA"/>
    </w:rPr>
  </w:style>
  <w:style w:type="paragraph" w:customStyle="1" w:styleId="Znak1ZnakZnakZnakZnakZnak">
    <w:name w:val="Znak1 Znak Znak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B84CFA"/>
    <w:pPr>
      <w:widowControl w:val="0"/>
      <w:shd w:val="clear" w:color="auto" w:fill="FFFFFF"/>
      <w:autoSpaceDE w:val="0"/>
      <w:spacing w:after="0" w:line="216" w:lineRule="exact"/>
      <w:ind w:left="374" w:right="32"/>
    </w:pPr>
    <w:rPr>
      <w:rFonts w:ascii="Arial" w:eastAsia="Times New Roman" w:hAnsi="Arial" w:cs="Arial"/>
      <w:color w:val="000000"/>
      <w:spacing w:val="3"/>
      <w:sz w:val="18"/>
      <w:szCs w:val="18"/>
      <w:lang w:eastAsia="ar-SA"/>
    </w:rPr>
  </w:style>
  <w:style w:type="paragraph" w:customStyle="1" w:styleId="Znak1ZnakZnakZnakZnakZnakZnak">
    <w:name w:val="Znak1 Znak Znak Znak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B84CFA"/>
    <w:pPr>
      <w:spacing w:after="200" w:line="276" w:lineRule="auto"/>
      <w:ind w:left="720"/>
    </w:pPr>
    <w:rPr>
      <w:rFonts w:ascii="Calibri" w:eastAsia="Times New Roman" w:hAnsi="Calibri" w:cs="Calibri"/>
      <w:lang w:eastAsia="ar-SA"/>
    </w:rPr>
  </w:style>
  <w:style w:type="paragraph" w:customStyle="1" w:styleId="Znak1ZnakZnakZnakZnakZnak1">
    <w:name w:val="Znak1 Znak Znak Znak Znak Znak1"/>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1ZnakZnakZnakZnakZnakZnak1">
    <w:name w:val="Znak1 Znak Znak Znak Znak Znak Znak1"/>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ZnakZnakZnakZnak">
    <w:name w:val="Znak Znak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Normalny1">
    <w:name w:val="Normalny1"/>
    <w:rsid w:val="00B84CFA"/>
    <w:pPr>
      <w:suppressAutoHyphens/>
      <w:spacing w:after="0" w:line="276" w:lineRule="auto"/>
    </w:pPr>
    <w:rPr>
      <w:rFonts w:ascii="Arial" w:eastAsia="Times New Roman" w:hAnsi="Arial" w:cs="Arial"/>
      <w:color w:val="000000"/>
      <w:lang w:eastAsia="ar-SA"/>
    </w:rPr>
  </w:style>
  <w:style w:type="paragraph" w:customStyle="1" w:styleId="msolistparagraph0">
    <w:name w:val="msolistparagraph"/>
    <w:basedOn w:val="Normalny"/>
    <w:rsid w:val="00B84CFA"/>
    <w:pPr>
      <w:spacing w:after="0" w:line="240" w:lineRule="auto"/>
      <w:ind w:left="720"/>
    </w:pPr>
    <w:rPr>
      <w:rFonts w:ascii="Times New Roman" w:eastAsia="Times New Roman" w:hAnsi="Times New Roman" w:cs="Times New Roman"/>
      <w:sz w:val="24"/>
      <w:szCs w:val="24"/>
      <w:lang w:eastAsia="ar-SA"/>
    </w:rPr>
  </w:style>
  <w:style w:type="paragraph" w:customStyle="1" w:styleId="Znak1ZnakZnakZnakZnakZnakZnakZnakZnakZnak">
    <w:name w:val="Znak1 Znak Znak Znak Znak Znak Znak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Znak11">
    <w:name w:val="Znak Znak11"/>
    <w:basedOn w:val="Normalny"/>
    <w:rsid w:val="00B84CFA"/>
    <w:pPr>
      <w:suppressAutoHyphens/>
      <w:spacing w:after="0" w:line="360" w:lineRule="auto"/>
      <w:jc w:val="both"/>
    </w:pPr>
    <w:rPr>
      <w:rFonts w:ascii="Verdana" w:eastAsia="Times New Roman" w:hAnsi="Verdana" w:cs="Verdana"/>
      <w:sz w:val="20"/>
      <w:szCs w:val="20"/>
      <w:lang w:eastAsia="ar-SA"/>
    </w:rPr>
  </w:style>
  <w:style w:type="paragraph" w:customStyle="1" w:styleId="Znak1ZnakZnakZnakZnakZnakZnakZnakZnak">
    <w:name w:val="Znak1 Znak Znak Znak Znak Znak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1ZnakZnakZnakZnakZnakZnakZnakZnakZnakZnakZnak1ZnakZnakZnak">
    <w:name w:val="Znak1 Znak Znak Znak Znak Znak Znak Znak Znak Znak Znak Znak1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styleId="Bezodstpw">
    <w:name w:val="No Spacing"/>
    <w:qFormat/>
    <w:rsid w:val="00B84CFA"/>
    <w:pPr>
      <w:suppressAutoHyphens/>
      <w:spacing w:after="0" w:line="240" w:lineRule="auto"/>
    </w:pPr>
    <w:rPr>
      <w:rFonts w:ascii="Calibri" w:eastAsia="Times New Roman" w:hAnsi="Calibri" w:cs="Calibri"/>
      <w:lang w:eastAsia="ar-SA"/>
    </w:rPr>
  </w:style>
  <w:style w:type="paragraph" w:customStyle="1" w:styleId="Standardowytekst">
    <w:name w:val="Standardowy.tekst"/>
    <w:rsid w:val="00B84CFA"/>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Znak12">
    <w:name w:val="Znak12"/>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1ZnakZnakZnakZnakZnakZnakZnakZnakZnakZnak">
    <w:name w:val="Znak1 Znak Znak Znak Znak Znak Znak Znak Znak Znak Znak"/>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1ZnakZnakZnakZnakZnakZnakZnakZnakZnakZnak1">
    <w:name w:val="Znak1 Znak Znak Znak Znak Znak Znak Znak Znak Znak Znak1"/>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1ZnakZnakZnakZnakZnakZnakZnakZnakZnakZnak2">
    <w:name w:val="Znak1 Znak Znak Znak Znak Znak Znak Znak Znak Znak Znak2"/>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Znak1ZnakZnakZnakZnakZnakZnakZnakZnakZnakZnak3">
    <w:name w:val="Znak1 Znak Znak Znak Znak Znak Znak Znak Znak Znak Znak3"/>
    <w:basedOn w:val="Normalny"/>
    <w:rsid w:val="00B84CFA"/>
    <w:pPr>
      <w:spacing w:after="0" w:line="240" w:lineRule="auto"/>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B84CFA"/>
    <w:pPr>
      <w:spacing w:line="252" w:lineRule="auto"/>
      <w:ind w:left="720"/>
    </w:pPr>
    <w:rPr>
      <w:rFonts w:ascii="Calibri" w:eastAsia="Times New Roman" w:hAnsi="Calibri" w:cs="Calibri"/>
      <w:lang w:eastAsia="ar-SA"/>
    </w:rPr>
  </w:style>
  <w:style w:type="paragraph" w:styleId="HTML-wstpniesformatowany">
    <w:name w:val="HTML Preformatted"/>
    <w:basedOn w:val="Normalny"/>
    <w:link w:val="HTML-wstpniesformatowanyZnak1"/>
    <w:rsid w:val="00B84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wstpniesformatowanyZnak1">
    <w:name w:val="HTML - wstępnie sformatowany Znak1"/>
    <w:basedOn w:val="Domylnaczcionkaakapitu"/>
    <w:link w:val="HTML-wstpniesformatowany"/>
    <w:rsid w:val="00B84CFA"/>
    <w:rPr>
      <w:rFonts w:ascii="Courier New" w:eastAsia="Times New Roman" w:hAnsi="Courier New" w:cs="Courier New"/>
      <w:sz w:val="20"/>
      <w:szCs w:val="20"/>
      <w:lang w:eastAsia="ar-SA"/>
    </w:rPr>
  </w:style>
  <w:style w:type="paragraph" w:customStyle="1" w:styleId="Bezodstpw1">
    <w:name w:val="Bez odstępów1"/>
    <w:rsid w:val="00B84CF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ZnakZnakZnakZnakZnakZnak">
    <w:name w:val="Znak Znak Znak Znak Znak Znak"/>
    <w:basedOn w:val="Normalny"/>
    <w:rsid w:val="00B84CFA"/>
    <w:pPr>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CF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7885</Words>
  <Characters>47314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Lenovo</cp:lastModifiedBy>
  <cp:revision>2</cp:revision>
  <dcterms:created xsi:type="dcterms:W3CDTF">2020-09-15T12:51:00Z</dcterms:created>
  <dcterms:modified xsi:type="dcterms:W3CDTF">2020-09-15T12:51:00Z</dcterms:modified>
</cp:coreProperties>
</file>