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8E" w:rsidRDefault="00B1148E" w:rsidP="00B1148E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1</w:t>
      </w:r>
    </w:p>
    <w:p w:rsidR="00B1148E" w:rsidRDefault="00B1148E" w:rsidP="00B1148E">
      <w:pPr>
        <w:spacing w:after="0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B1148E" w:rsidRDefault="00B1148E" w:rsidP="00B1148E">
      <w:pPr>
        <w:spacing w:after="0"/>
        <w:ind w:left="57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Powiat Gostyniński </w:t>
      </w:r>
      <w:r>
        <w:rPr>
          <w:rFonts w:ascii="Times New Roman" w:hAnsi="Times New Roman"/>
          <w:b/>
        </w:rPr>
        <w:br/>
        <w:t>ul. Dmowskiego 13</w:t>
      </w:r>
      <w:r>
        <w:rPr>
          <w:rFonts w:ascii="Times New Roman" w:hAnsi="Times New Roman"/>
          <w:b/>
        </w:rPr>
        <w:br/>
        <w:t>09-500 Gostynin</w:t>
      </w:r>
    </w:p>
    <w:p w:rsidR="00B1148E" w:rsidRDefault="00B1148E" w:rsidP="00B1148E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Wykonawca: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..........................................................…………………………………………………...............…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(pełna nazwa/firma, adres, w zależności od podmiotu: NIP/PESEL, KRS/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>)</w:t>
      </w:r>
    </w:p>
    <w:p w:rsidR="00B1148E" w:rsidRDefault="00B1148E" w:rsidP="00B1148E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....................................………........................................ </w:t>
      </w:r>
    </w:p>
    <w:p w:rsidR="00B1148E" w:rsidRDefault="00B1148E" w:rsidP="00B1148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(imię, nazwisko, stanowisko/podstawa do reprezentacji)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Oświadczenie wykonawcy</w:t>
      </w:r>
    </w:p>
    <w:p w:rsidR="00B1148E" w:rsidRDefault="00B1148E" w:rsidP="00B1148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składane na podstawie art. 25a ust. 1 ustawy z dnia 29 stycznia 2004 r. Prawo zamówień publicznych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DOTYCZĄCE SPEŁNIANIA WARUNKÓW UDZIAŁU W POSTĘPOWANIU</w:t>
      </w:r>
    </w:p>
    <w:p w:rsidR="00B1148E" w:rsidRDefault="00B1148E" w:rsidP="00B1148E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Na potrzeby postępowania o udzielenie zamówienia publicznego pn. </w:t>
      </w:r>
    </w:p>
    <w:p w:rsidR="00B1148E" w:rsidRDefault="00B1148E" w:rsidP="00B1148E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</w:rPr>
        <w:t>Sukcesywne dostawy oleju opałowego lekkiego dla jednostek organizacyjnych Powiatu Gostynińskiego na rok 2021”</w:t>
      </w:r>
    </w:p>
    <w:p w:rsidR="00B1148E" w:rsidRDefault="00B1148E" w:rsidP="00B1148E">
      <w:pPr>
        <w:rPr>
          <w:rFonts w:ascii="Times New Roman" w:hAnsi="Times New Roman"/>
          <w:b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 DOTYCZĄCA WYKONAWCY:</w:t>
      </w:r>
    </w:p>
    <w:p w:rsidR="00B1148E" w:rsidRDefault="00B1148E" w:rsidP="00B114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 Specyfikacji Istotnych Warunków Zamówienia – Rozdział VI pkt 1.3)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</w:t>
      </w:r>
      <w:r>
        <w:rPr>
          <w:rFonts w:ascii="Times New Roman" w:hAnsi="Times New Roman"/>
        </w:rPr>
        <w:t>...…….……. (miejscowość), dnia ………….…… r.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B1148E" w:rsidRDefault="00B1148E" w:rsidP="00B1148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(podpis i pieczęć osoby uprawnionej)</w:t>
      </w:r>
    </w:p>
    <w:p w:rsidR="00B1148E" w:rsidRDefault="00B1148E" w:rsidP="00B1148E">
      <w:pPr>
        <w:rPr>
          <w:rFonts w:ascii="Times New Roman" w:hAnsi="Times New Roman"/>
          <w:b/>
        </w:rPr>
      </w:pPr>
    </w:p>
    <w:p w:rsidR="00B1148E" w:rsidRDefault="00B1148E" w:rsidP="00B1148E">
      <w:pPr>
        <w:rPr>
          <w:rFonts w:ascii="Times New Roman" w:hAnsi="Times New Roman"/>
          <w:b/>
        </w:rPr>
      </w:pPr>
    </w:p>
    <w:p w:rsidR="00B1148E" w:rsidRDefault="00B1148E" w:rsidP="00B1148E">
      <w:pPr>
        <w:rPr>
          <w:rFonts w:ascii="Times New Roman" w:hAnsi="Times New Roman"/>
          <w:b/>
        </w:rPr>
      </w:pPr>
    </w:p>
    <w:p w:rsidR="00B1148E" w:rsidRDefault="00B1148E" w:rsidP="00B1148E">
      <w:pPr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INFORMACJA W ZWIĄZKU Z POLEGANIEM NA ZASOBACH INNYCH PODMIOTÓW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</w:rPr>
        <w:t xml:space="preserve"> Rozdziale VI pkt. 1.3</w:t>
      </w:r>
      <w:r>
        <w:rPr>
          <w:rFonts w:ascii="Times New Roman" w:hAnsi="Times New Roman"/>
          <w:bCs/>
        </w:rPr>
        <w:t>SIWZ, polegam na zasobach następującego/</w:t>
      </w:r>
      <w:proofErr w:type="spellStart"/>
      <w:r>
        <w:rPr>
          <w:rFonts w:ascii="Times New Roman" w:hAnsi="Times New Roman"/>
          <w:bCs/>
        </w:rPr>
        <w:t>ych</w:t>
      </w:r>
      <w:proofErr w:type="spellEnd"/>
      <w:r>
        <w:rPr>
          <w:rFonts w:ascii="Times New Roman" w:hAnsi="Times New Roman"/>
          <w:bCs/>
        </w:rPr>
        <w:t xml:space="preserve"> podmiotu/ów: 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……………………………………………………………………………………………………………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…………………………………</w:t>
      </w:r>
      <w:r>
        <w:rPr>
          <w:rFonts w:ascii="Times New Roman" w:hAnsi="Times New Roman"/>
          <w:bCs/>
        </w:rPr>
        <w:t>..………………………………………………………………………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następującym zakresie: 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……………………………………………………………………………………………………………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………………………………………………………………</w:t>
      </w:r>
      <w:r>
        <w:rPr>
          <w:rFonts w:ascii="Times New Roman" w:hAnsi="Times New Roman"/>
          <w:bCs/>
        </w:rPr>
        <w:t xml:space="preserve">.…………………………………………... 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(wskazać podmiot i określić odpowiedni zakres dla wskazanego podmiotu)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 xml:space="preserve">.……. (miejscowość), dnia …………………. r. 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           …………………………………………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Cs/>
        </w:rPr>
        <w:t>(podpis)</w:t>
      </w:r>
    </w:p>
    <w:p w:rsidR="00B1148E" w:rsidRDefault="00B1148E" w:rsidP="00B1148E">
      <w:pPr>
        <w:spacing w:after="0"/>
        <w:rPr>
          <w:rFonts w:ascii="Times New Roman" w:hAnsi="Times New Roman"/>
          <w:b/>
        </w:rPr>
      </w:pPr>
    </w:p>
    <w:p w:rsidR="00B1148E" w:rsidRDefault="00B1148E" w:rsidP="00B1148E">
      <w:pPr>
        <w:rPr>
          <w:rFonts w:ascii="Times New Roman" w:hAnsi="Times New Roman"/>
          <w:b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 DOTYCZĄCE PODANYCH  INFORMACJI;</w:t>
      </w:r>
    </w:p>
    <w:p w:rsidR="00B1148E" w:rsidRDefault="00B1148E" w:rsidP="00B114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</w:t>
      </w:r>
      <w:r>
        <w:rPr>
          <w:rFonts w:ascii="Times New Roman" w:hAnsi="Times New Roman"/>
        </w:rPr>
        <w:t>...…….……. (miejscowość), dnia ………….…… r.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B1148E" w:rsidRDefault="00B1148E" w:rsidP="00B1148E">
      <w:pPr>
        <w:jc w:val="right"/>
      </w:pPr>
      <w:r>
        <w:rPr>
          <w:rFonts w:ascii="Times New Roman" w:hAnsi="Times New Roman"/>
        </w:rPr>
        <w:t>(podpis i pieczęć osoby uprawnionej)</w:t>
      </w:r>
    </w:p>
    <w:p w:rsidR="00B1148E" w:rsidRDefault="00B1148E" w:rsidP="00B1148E">
      <w:pPr>
        <w:spacing w:after="0"/>
        <w:jc w:val="both"/>
      </w:pPr>
    </w:p>
    <w:p w:rsidR="00B1148E" w:rsidRDefault="00B1148E" w:rsidP="00B1148E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UWAGA !</w:t>
      </w:r>
    </w:p>
    <w:p w:rsidR="00B1148E" w:rsidRDefault="00B1148E" w:rsidP="00B1148E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B1148E" w:rsidRDefault="00B1148E" w:rsidP="00B1148E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B1148E" w:rsidRDefault="00B1148E" w:rsidP="00B1148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B1148E" w:rsidRDefault="00B1148E" w:rsidP="00B1148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B1148E" w:rsidRDefault="00B1148E" w:rsidP="00B1148E">
      <w:pPr>
        <w:spacing w:after="0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B1148E" w:rsidRDefault="00B1148E" w:rsidP="00B1148E">
      <w:pPr>
        <w:spacing w:after="0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Powiat Gostyniński </w:t>
      </w:r>
    </w:p>
    <w:p w:rsidR="00B1148E" w:rsidRDefault="00B1148E" w:rsidP="00B1148E">
      <w:pPr>
        <w:spacing w:after="0"/>
        <w:ind w:left="5760"/>
        <w:rPr>
          <w:rFonts w:ascii="Times New Roman" w:hAnsi="Times New Roman"/>
        </w:rPr>
      </w:pPr>
      <w:r>
        <w:rPr>
          <w:rFonts w:ascii="Times New Roman" w:hAnsi="Times New Roman"/>
          <w:b/>
        </w:rPr>
        <w:t>ul. Dmowskiego 13</w:t>
      </w:r>
      <w:r>
        <w:rPr>
          <w:rFonts w:ascii="Times New Roman" w:hAnsi="Times New Roman"/>
          <w:b/>
        </w:rPr>
        <w:br/>
        <w:t>09-500 Gostynin</w:t>
      </w:r>
    </w:p>
    <w:p w:rsidR="00B1148E" w:rsidRDefault="00B1148E" w:rsidP="00B1148E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Wykonawca: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..........................................................…………………………………………………...............…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(pełna nazwa/firma, adres, w zależności od podmiotu: NIP/PESEL, KRS/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>)</w:t>
      </w:r>
    </w:p>
    <w:p w:rsidR="00B1148E" w:rsidRDefault="00B1148E" w:rsidP="00B1148E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....................................………........................................ </w:t>
      </w:r>
    </w:p>
    <w:p w:rsidR="00B1148E" w:rsidRDefault="00B1148E" w:rsidP="00B1148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(imię, nazwisko, stanowisko/podstawa do reprezentacji)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Oświadczenie wykonawcy</w:t>
      </w:r>
    </w:p>
    <w:p w:rsidR="00B1148E" w:rsidRDefault="00B1148E" w:rsidP="00B1148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składane na podstawie art. 25a ust. 1 ustawy z dnia 29 stycznia 2004 r. Prawo zamówień publicznych</w:t>
      </w:r>
    </w:p>
    <w:p w:rsidR="00B1148E" w:rsidRDefault="00B1148E" w:rsidP="00B114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DOTYCZĄCE  PRZESŁANEK WYKLUCZENIA Z POSTĘPOWANIA</w:t>
      </w:r>
    </w:p>
    <w:p w:rsidR="00B1148E" w:rsidRDefault="00B1148E" w:rsidP="00B1148E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„Sukcesywne dostawy oleju opałowego lekkiego dla jednostek organizacyjnych Powiatu Gostynińskiego na rok 2021”</w:t>
      </w:r>
    </w:p>
    <w:p w:rsidR="00B1148E" w:rsidRDefault="00B1148E" w:rsidP="00B1148E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oświadczam, co następuje:</w:t>
      </w: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OŚWIADCZENIA  DOTYCZĄCE WYKONAWCY:</w:t>
      </w: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</w:rPr>
        <w:t>1. Oświadczam,</w:t>
      </w:r>
      <w:r>
        <w:rPr>
          <w:rFonts w:ascii="Times New Roman" w:hAnsi="Times New Roman"/>
        </w:rPr>
        <w:tab/>
        <w:t xml:space="preserve">że nie podlegam wykluczeniu z postępowania na podstawie art. 24 ust 1 pkt.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B1148E" w:rsidRDefault="00B1148E" w:rsidP="00B1148E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2. Oświadczam,</w:t>
      </w:r>
      <w:r>
        <w:rPr>
          <w:rFonts w:ascii="Times New Roman" w:hAnsi="Times New Roman"/>
        </w:rPr>
        <w:tab/>
        <w:t>że nie podlegam wykluczeniu z</w:t>
      </w:r>
      <w:r>
        <w:rPr>
          <w:rFonts w:ascii="Times New Roman" w:hAnsi="Times New Roman"/>
        </w:rPr>
        <w:tab/>
        <w:t xml:space="preserve">postępowania na podstawie art. 24 ust. 5 pkt. 1,2,4,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</w:t>
      </w:r>
      <w:r>
        <w:rPr>
          <w:rFonts w:ascii="Times New Roman" w:hAnsi="Times New Roman"/>
        </w:rPr>
        <w:t>...…….……. (miejscowość), dnia ………….…… r.</w:t>
      </w:r>
    </w:p>
    <w:p w:rsidR="00B1148E" w:rsidRDefault="00B1148E" w:rsidP="00B1148E">
      <w:pPr>
        <w:jc w:val="right"/>
        <w:rPr>
          <w:rFonts w:ascii="Times New Roman" w:hAnsi="Times New Roman"/>
        </w:rPr>
      </w:pP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</w:t>
      </w: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 i pieczęć osoby uprawnionej)</w:t>
      </w:r>
    </w:p>
    <w:p w:rsidR="00B1148E" w:rsidRDefault="00B1148E" w:rsidP="00B1148E">
      <w:pPr>
        <w:jc w:val="both"/>
        <w:rPr>
          <w:rFonts w:ascii="Times New Roman" w:hAnsi="Times New Roman"/>
        </w:rPr>
      </w:pPr>
    </w:p>
    <w:p w:rsidR="00B1148E" w:rsidRDefault="00B1148E" w:rsidP="00B1148E">
      <w:pPr>
        <w:jc w:val="both"/>
        <w:rPr>
          <w:rFonts w:ascii="Times New Roman" w:hAnsi="Times New Roman"/>
        </w:rPr>
      </w:pPr>
    </w:p>
    <w:p w:rsidR="00B1148E" w:rsidRDefault="00B1148E" w:rsidP="00B1148E">
      <w:pPr>
        <w:jc w:val="both"/>
        <w:rPr>
          <w:rFonts w:ascii="Times New Roman" w:hAnsi="Times New Roman"/>
        </w:rPr>
      </w:pPr>
    </w:p>
    <w:p w:rsidR="00B1148E" w:rsidRDefault="00B1148E" w:rsidP="00B1148E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Oświadczam, że zachodzą w stosunku do mnie podstawy wykluczenia z postępowania na podst</w:t>
      </w:r>
      <w:r>
        <w:rPr>
          <w:rFonts w:ascii="Times New Roman" w:hAnsi="Times New Roman"/>
          <w:color w:val="000000"/>
        </w:rPr>
        <w:t xml:space="preserve">awie art. …..........……….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(podać </w:t>
      </w:r>
      <w:r>
        <w:rPr>
          <w:rFonts w:ascii="Times New Roman" w:hAnsi="Times New Roman"/>
        </w:rPr>
        <w:t xml:space="preserve">mającą zastosowanie podstawę wykluczenia spośród wymienionych w art. 24 ust. 1 pkt. 13-14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16-20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lub art. 24 ust. 5 pkt. 1,2,4,8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</w:p>
    <w:p w:rsidR="00B1148E" w:rsidRDefault="00B1148E" w:rsidP="00B1148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</w:t>
      </w:r>
      <w:r>
        <w:rPr>
          <w:rFonts w:ascii="Times New Roman" w:hAnsi="Times New Roman"/>
        </w:rPr>
        <w:t>...…….……. (miejscowość), dnia ………….…… r.               ...........................................................</w:t>
      </w: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 i pieczęć osoby uprawnionej)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</w:rPr>
        <w:t>OŚWIADCZENIE DOTYCZACE PODMIOTU, NA KTÓREGO ZASOBY POWOŁUJE SIĘ WYKONAWCA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.……. (miejscowość), dnia …………………. r.       …………………………………………</w:t>
      </w:r>
    </w:p>
    <w:p w:rsidR="00B1148E" w:rsidRDefault="00B1148E" w:rsidP="00B1148E">
      <w:pPr>
        <w:spacing w:after="0"/>
        <w:ind w:left="4536"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(podpis)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</w:rPr>
        <w:t>OŚWIADCZENIE DOYUCZACE PODWYKONAWCY NIEBĘDĄCEGO PODMIOTEM, NA KTÓREGO ZASOBY POWOŁUJE SIĘ WYKONAWCA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.……. (miejscowość), dnia …………………. r.    …………………………………………</w:t>
      </w:r>
    </w:p>
    <w:p w:rsidR="00B1148E" w:rsidRDefault="00B1148E" w:rsidP="00B1148E">
      <w:pPr>
        <w:spacing w:after="0"/>
        <w:ind w:left="4536"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(podpis)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OŚWIADCZENIE DOTYCZĄCE PODANYCH INFORMACJI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</w:p>
    <w:p w:rsidR="00B1148E" w:rsidRDefault="00B1148E" w:rsidP="00B1148E">
      <w:pPr>
        <w:spacing w:after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.……. (miejscowość), dnia …………………. r.   …………………………………………</w:t>
      </w:r>
    </w:p>
    <w:p w:rsidR="00B1148E" w:rsidRDefault="00B1148E" w:rsidP="00B1148E">
      <w:pPr>
        <w:spacing w:after="0"/>
        <w:ind w:left="3969" w:firstLine="56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Cs/>
        </w:rPr>
        <w:t>(podpis)</w:t>
      </w:r>
    </w:p>
    <w:p w:rsidR="00B1148E" w:rsidRDefault="00B1148E" w:rsidP="00B1148E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UWAGA !</w:t>
      </w:r>
    </w:p>
    <w:p w:rsidR="00B1148E" w:rsidRDefault="00B1148E" w:rsidP="00B1148E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B1148E" w:rsidRDefault="00B1148E" w:rsidP="00B1148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18"/>
          <w:szCs w:val="18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 O PRZYNALEŻNOŚCI LUB BRAKU PRZYNALEŻNOŚCI DO GRUPY KAPITAŁOWEJ W TRYBIE ART. 24 UST. 11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USTAWY PRAWO ZAMÓWIEŃ PUBLICZNYCH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-294640</wp:posOffset>
                </wp:positionV>
                <wp:extent cx="6129655" cy="635"/>
                <wp:effectExtent l="13970" t="10795" r="9525" b="762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635"/>
                          <a:chOff x="1402" y="-464"/>
                          <a:chExt cx="9653" cy="1"/>
                        </a:xfrm>
                      </wpg:grpSpPr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402" y="-464"/>
                            <a:ext cx="9652" cy="0"/>
                          </a:xfrm>
                          <a:custGeom>
                            <a:avLst/>
                            <a:gdLst>
                              <a:gd name="T0" fmla="*/ 0 w 9654"/>
                              <a:gd name="T1" fmla="*/ 0 h 2"/>
                              <a:gd name="T2" fmla="*/ 9654 w 9654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4" h="2">
                                <a:moveTo>
                                  <a:pt x="0" y="0"/>
                                </a:moveTo>
                                <a:lnTo>
                                  <a:pt x="9654" y="0"/>
                                </a:lnTo>
                              </a:path>
                            </a:pathLst>
                          </a:custGeom>
                          <a:noFill/>
                          <a:ln w="151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D0709" id="Grupa 3" o:spid="_x0000_s1026" style="position:absolute;margin-left:70.1pt;margin-top:-23.2pt;width:482.65pt;height:.05pt;z-index:251659264;mso-wrap-distance-left:0;mso-wrap-distance-right:0;mso-position-horizontal-relative:page" coordorigin="1402,-464" coordsize="9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">
                <v:shape id="Freeform 5" o:spid="_x0000_s1027" style="position:absolute;left:1402;top:-464;width:9652;height:0;visibility:visible;mso-wrap-style:none;v-text-anchor:middle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/b8UA&#10;AADaAAAADwAAAGRycy9kb3ducmV2LnhtbESPQWvCQBSE74X+h+UVvDWbioikrqKiIAiCUVp7e82+&#10;JrHZt2F31dhf7xYKPQ4z8w0znnamERdyvras4CVJQRAXVtdcKjjsV88jED4ga2wsk4IbeZhOHh/G&#10;mGl75R1d8lCKCGGfoYIqhDaT0hcVGfSJbYmj92WdwRClK6V2eI1w08h+mg6lwZrjQoUtLSoqvvOz&#10;UfCTz0/LNz5sPk/vNP9w2+Nthkelek/d7BVEoC78h//aa61gAL9X4g2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79vxQAAANoAAAAPAAAAAAAAAAAAAAAAAJgCAABkcnMv&#10;ZG93bnJldi54bWxQSwUGAAAAAAQABAD1AAAAigMAAAAA&#10;" path="m,l9654,e" filled="f" strokeweight=".42mm">
                  <v:stroke endcap="square"/>
                  <v:path o:connecttype="custom" o:connectlocs="0,0;96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Nazwa wykonawcy ......................................................................................................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</w:rPr>
        <w:t>Adres wykonawcy .......................................................................................................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spacing w:after="0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-328930</wp:posOffset>
                </wp:positionV>
                <wp:extent cx="6129655" cy="635"/>
                <wp:effectExtent l="13970" t="11430" r="9525" b="698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635"/>
                          <a:chOff x="1402" y="-518"/>
                          <a:chExt cx="9653" cy="1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402" y="-518"/>
                            <a:ext cx="9652" cy="0"/>
                          </a:xfrm>
                          <a:custGeom>
                            <a:avLst/>
                            <a:gdLst>
                              <a:gd name="T0" fmla="*/ 0 w 9654"/>
                              <a:gd name="T1" fmla="*/ 0 h 2"/>
                              <a:gd name="T2" fmla="*/ 9654 w 9654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4" h="2">
                                <a:moveTo>
                                  <a:pt x="0" y="0"/>
                                </a:moveTo>
                                <a:lnTo>
                                  <a:pt x="9654" y="0"/>
                                </a:lnTo>
                              </a:path>
                            </a:pathLst>
                          </a:custGeom>
                          <a:noFill/>
                          <a:ln w="151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F1509" id="Grupa 1" o:spid="_x0000_s1026" style="position:absolute;margin-left:70.1pt;margin-top:-25.9pt;width:482.65pt;height:.05pt;z-index:251660288;mso-wrap-distance-left:0;mso-wrap-distance-right:0;mso-position-horizontal-relative:page" coordorigin="1402,-518" coordsize="9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">
                <v:shape id="Freeform 3" o:spid="_x0000_s1027" style="position:absolute;left:1402;top:-518;width:9652;height:0;visibility:visible;mso-wrap-style:none;v-text-anchor:middle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CgMQA&#10;AADaAAAADwAAAGRycy9kb3ducmV2LnhtbESPQWsCMRSE74L/ITzBW83qocjWKCoKQqHQrbT29rp5&#10;3V3dvCxJ1NVfbwTB4zAz3zCTWWtqcSLnK8sKhoMEBHFudcWFgu3X+mUMwgdkjbVlUnAhD7NptzPB&#10;VNszf9IpC4WIEPYpKihDaFIpfV6SQT+wDXH0/q0zGKJ0hdQOzxFuajlKkldpsOK4UGJDy5LyQ3Y0&#10;Cq7ZYr/65u373/6HFr/uY3eZ406pfq+dv4EI1IZn+NHeaAUj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goDEAAAA2gAAAA8AAAAAAAAAAAAAAAAAmAIAAGRycy9k&#10;b3ducmV2LnhtbFBLBQYAAAAABAAEAPUAAACJAwAAAAA=&#10;" path="m,l9654,e" filled="f" strokeweight=".42mm">
                  <v:stroke endcap="square"/>
                  <v:path o:connecttype="custom" o:connectlocs="0,0;96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 xml:space="preserve">Przystępując do przetargu nieograniczonego na: </w:t>
      </w:r>
    </w:p>
    <w:p w:rsidR="00B1148E" w:rsidRDefault="00B1148E" w:rsidP="00B1148E">
      <w:pPr>
        <w:jc w:val="both"/>
        <w:rPr>
          <w:rFonts w:ascii="Times New Roman" w:hAnsi="Times New Roman"/>
          <w:b/>
        </w:rPr>
      </w:pPr>
    </w:p>
    <w:p w:rsidR="00B1148E" w:rsidRDefault="00B1148E" w:rsidP="00B1148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</w:rPr>
        <w:t>Sukcesywne dostawy oleju opałowego lekkiego dla jednostek organizacyjnych Powiatu Gostynińskiego na rok 2021”</w:t>
      </w:r>
    </w:p>
    <w:p w:rsidR="00B1148E" w:rsidRDefault="00B1148E" w:rsidP="00B1148E">
      <w:pPr>
        <w:spacing w:after="0"/>
        <w:ind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1148E" w:rsidRDefault="00B1148E" w:rsidP="00B1148E">
      <w:pPr>
        <w:jc w:val="both"/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 przynależę/nie przynależę* do grupy kapitałowej. 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</w:rPr>
        <w:t>data: ..................................</w:t>
      </w:r>
    </w:p>
    <w:p w:rsidR="00B1148E" w:rsidRDefault="00B1148E" w:rsidP="00B1148E">
      <w:pPr>
        <w:rPr>
          <w:rFonts w:ascii="Times New Roman" w:hAnsi="Times New Roman"/>
        </w:rPr>
      </w:pP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B1148E" w:rsidRDefault="00B1148E" w:rsidP="00B114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 i pieczęć osoby uprawnionej)</w:t>
      </w:r>
    </w:p>
    <w:p w:rsidR="00B1148E" w:rsidRDefault="00B1148E" w:rsidP="00B1148E">
      <w:pPr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skreślić.</w:t>
      </w:r>
    </w:p>
    <w:p w:rsidR="00B1148E" w:rsidRDefault="00B1148E" w:rsidP="00B1148E">
      <w:pPr>
        <w:jc w:val="both"/>
        <w:rPr>
          <w:rFonts w:ascii="Times New Roman" w:hAnsi="Times New Roman"/>
          <w:b/>
        </w:rPr>
        <w:sectPr w:rsidR="00B1148E">
          <w:footerReference w:type="default" r:id="rId7"/>
          <w:pgSz w:w="11906" w:h="16838"/>
          <w:pgMar w:top="1860" w:right="1127" w:bottom="1580" w:left="1418" w:header="708" w:footer="621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Zgodnie z art. 24 ust. 11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Wykonawca, w terminie 3 dni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4</w:t>
      </w: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WYKONANYCH, A W PRZYPADKU ŚWIADCZEŃ OKRESOWYCH LUB CIĄGŁYCH RÓWNIEŻ WYKONYWANYCH DOSTAW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OKRESIE OSTATNICH TRZECH LAT PRZED UPŁYWEM TERMINU SKŁADANIA OFERT, A JEŻELI OKRES PROWADZENIA JEST KTÓTSZY – W TYM OKRESIE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932"/>
        <w:gridCol w:w="1820"/>
        <w:gridCol w:w="1400"/>
        <w:gridCol w:w="1260"/>
        <w:gridCol w:w="1280"/>
      </w:tblGrid>
      <w:tr w:rsidR="00B1148E" w:rsidTr="00EC06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przedmiotu dostawy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Odbiorcy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</w:t>
            </w: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PLN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Termin wykonania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str. oferty na której wskazano dokument potwierdzający należyte  wykonanie usługi</w:t>
            </w:r>
          </w:p>
        </w:tc>
      </w:tr>
      <w:tr w:rsidR="00B1148E" w:rsidTr="00EC06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48E" w:rsidTr="00EC06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148E" w:rsidTr="00EC06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1148E" w:rsidRDefault="00B1148E" w:rsidP="00EC06A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48E" w:rsidRDefault="00B1148E" w:rsidP="00EC06A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148E" w:rsidRDefault="00B1148E" w:rsidP="00B1148E">
      <w:pPr>
        <w:spacing w:after="0"/>
        <w:jc w:val="both"/>
        <w:rPr>
          <w:rFonts w:ascii="Times New Roman" w:hAnsi="Times New Roman"/>
        </w:rPr>
      </w:pP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Dowodami są: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po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wiadczenie,</w:t>
      </w:r>
    </w:p>
    <w:p w:rsidR="00B1148E" w:rsidRDefault="00B1148E" w:rsidP="00B1148E">
      <w:pPr>
        <w:spacing w:after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b) inne dokumenty - jeżeli z uzasadnionych przyczyn o obiektywnym charakterze wykonawca nie jest w stanie uzyska</w:t>
      </w:r>
      <w:r>
        <w:rPr>
          <w:rFonts w:ascii="Times New Roman" w:eastAsia="TimesNewRoman" w:hAnsi="Times New Roman"/>
        </w:rPr>
        <w:t xml:space="preserve">ć </w:t>
      </w:r>
      <w:r>
        <w:rPr>
          <w:rFonts w:ascii="Times New Roman" w:hAnsi="Times New Roman"/>
        </w:rPr>
        <w:t>po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wiadczenia;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UWAGA: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 przypadku gdy zamawiaj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cy jest podmiotem, na rzecz którego roboty budowlane wskazane                      w wykazie zostały wcze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niej wykonane, wykonawca nie ma obowi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zku przedkładania dowodów.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Wykonawca oświadcza, że: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polega na wiedzy i do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wiadczeniu innych podmiotów, zamówienie/a te zostały wymienione w poz. ……………. niniejszego wykazu oraz w tym celu przedstawiam pisemne  obowi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zanie tego podmiotu do oddania do dyspozycji niezb</w:t>
      </w:r>
      <w:r>
        <w:rPr>
          <w:rFonts w:ascii="Times New Roman" w:eastAsia="TimesNewRoman" w:hAnsi="Times New Roman"/>
        </w:rPr>
        <w:t>ę</w:t>
      </w:r>
      <w:r>
        <w:rPr>
          <w:rFonts w:ascii="Times New Roman" w:hAnsi="Times New Roman"/>
        </w:rPr>
        <w:t>dnych zasobów na okres korzystania z nich przy realizacji wykonania zamówienia*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 wiedz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hAnsi="Times New Roman"/>
        </w:rPr>
        <w:t>i do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wiadczenie ponieważ</w:t>
      </w:r>
      <w:r>
        <w:rPr>
          <w:rFonts w:ascii="Times New Roman" w:eastAsia="TimesNewRoman" w:hAnsi="Times New Roman"/>
        </w:rPr>
        <w:t xml:space="preserve"> </w:t>
      </w:r>
      <w:r>
        <w:rPr>
          <w:rFonts w:ascii="Times New Roman" w:hAnsi="Times New Roman"/>
        </w:rPr>
        <w:t>wykonał zamówienia wykazane w niniejszym zał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czniku*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(*) niepotrzebne skre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eastAsia="TimesNewRoman" w:hAnsi="Times New Roman"/>
        </w:rPr>
        <w:t>ć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</w:p>
    <w:p w:rsidR="00B1148E" w:rsidRDefault="00B1148E" w:rsidP="00B1148E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</w:t>
      </w:r>
      <w:r>
        <w:rPr>
          <w:rFonts w:ascii="Times New Roman" w:hAnsi="Times New Roman"/>
        </w:rPr>
        <w:t>.</w:t>
      </w:r>
    </w:p>
    <w:p w:rsidR="00B1148E" w:rsidRDefault="00B1148E" w:rsidP="00B1148E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>
        <w:rPr>
          <w:rFonts w:ascii="Times New Roman" w:hAnsi="Times New Roman"/>
        </w:rPr>
        <w:t>/miejscowość, data/</w:t>
      </w:r>
    </w:p>
    <w:p w:rsidR="00B1148E" w:rsidRDefault="00B1148E" w:rsidP="00B1148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>……</w:t>
      </w:r>
      <w:r>
        <w:rPr>
          <w:rFonts w:ascii="Times New Roman" w:hAnsi="Times New Roman"/>
        </w:rPr>
        <w:t>..………………………………….</w:t>
      </w:r>
    </w:p>
    <w:p w:rsidR="00B1148E" w:rsidRDefault="00B1148E" w:rsidP="00B1148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/podpis upoważnionego przedstawiciela Wykonawcy/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</w:p>
    <w:p w:rsidR="00B1148E" w:rsidRDefault="00B1148E" w:rsidP="00B1148E">
      <w:pPr>
        <w:spacing w:after="0"/>
        <w:jc w:val="right"/>
        <w:rPr>
          <w:rFonts w:ascii="Times New Roman" w:hAnsi="Times New Roman"/>
        </w:rPr>
      </w:pPr>
    </w:p>
    <w:p w:rsidR="00B1148E" w:rsidRDefault="00B1148E" w:rsidP="00B1148E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Załącznik nr 5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</w:t>
      </w:r>
    </w:p>
    <w:p w:rsidR="00B1148E" w:rsidRDefault="00B1148E" w:rsidP="00B1148E">
      <w:pPr>
        <w:spacing w:after="0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/pieczątka firmowa wykonawcy</w:t>
      </w:r>
      <w:r>
        <w:rPr>
          <w:rFonts w:ascii="Times New Roman" w:hAnsi="Times New Roman"/>
        </w:rPr>
        <w:br/>
        <w:t xml:space="preserve"> proszę podać nr tel. i  fax /</w:t>
      </w:r>
    </w:p>
    <w:p w:rsidR="00B1148E" w:rsidRDefault="00B1148E" w:rsidP="00B1148E">
      <w:pPr>
        <w:spacing w:after="0"/>
        <w:rPr>
          <w:rFonts w:ascii="Times New Roman" w:hAnsi="Times New Roman"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OFERTA z dnia ……………………..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siedziba Wykonawcy  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telefon</w:t>
      </w:r>
      <w:proofErr w:type="spellEnd"/>
      <w:r>
        <w:rPr>
          <w:rFonts w:ascii="Times New Roman" w:hAnsi="Times New Roman"/>
          <w:lang w:val="en-US"/>
        </w:rPr>
        <w:t xml:space="preserve"> ................................ fax ............................... e-mail: ........................@.............................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NIP </w:t>
      </w:r>
      <w:proofErr w:type="spellStart"/>
      <w:r>
        <w:rPr>
          <w:rFonts w:ascii="Times New Roman" w:hAnsi="Times New Roman"/>
          <w:lang w:val="en-US"/>
        </w:rPr>
        <w:t>nr</w:t>
      </w:r>
      <w:proofErr w:type="spellEnd"/>
      <w:r>
        <w:rPr>
          <w:rFonts w:ascii="Times New Roman" w:hAnsi="Times New Roman"/>
          <w:lang w:val="en-US"/>
        </w:rPr>
        <w:t xml:space="preserve"> ...............................................................   REGON ...........................................................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lang w:val="en-US"/>
        </w:rPr>
      </w:pP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</w:p>
    <w:p w:rsidR="00B1148E" w:rsidRDefault="00B1148E" w:rsidP="00B1148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Wpis do Krajowego Rejestru Sądowego / zaświadczenie o wpisie do ewidencji działalności gospodarczej* </w:t>
      </w:r>
      <w:r>
        <w:rPr>
          <w:rFonts w:ascii="Times New Roman" w:hAnsi="Times New Roman"/>
        </w:rPr>
        <w:br/>
        <w:t>nr: ............................... z dnia ..................................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Nawiązując do ogłoszenia o przetargu nieograniczonym opublikowanym w BZP poz. …...…..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na stronie internetowej Zamawiającego oferujemy wykonanie przedmiotu zamówienia określonego w SIWZ pn.: </w:t>
      </w:r>
      <w:r>
        <w:rPr>
          <w:rFonts w:ascii="Times New Roman" w:hAnsi="Times New Roman"/>
          <w:b/>
        </w:rPr>
        <w:t>„Sukcesywne dostawy oleju opałowego lekkiego dla jednostek organizacyjnych Powiatu Gostynińskiego na rok 2021”,</w:t>
      </w:r>
      <w:r>
        <w:t xml:space="preserve"> </w:t>
      </w:r>
      <w:r>
        <w:rPr>
          <w:rFonts w:ascii="Times New Roman" w:hAnsi="Times New Roman"/>
        </w:rPr>
        <w:t>w imieniu reprezentowanej przeze mnie Firmy oświadczam, że:</w:t>
      </w:r>
    </w:p>
    <w:p w:rsidR="00B1148E" w:rsidRDefault="00B1148E" w:rsidP="00B1148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oleju opałowego zawierająca w sobie m.in. koszty transportu, rozładunku wynosi:</w:t>
      </w:r>
    </w:p>
    <w:p w:rsidR="00B1148E" w:rsidRDefault="00B1148E" w:rsidP="00B1148E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brutto: …………………………………………… zł</w:t>
      </w:r>
    </w:p>
    <w:p w:rsidR="00B1148E" w:rsidRDefault="00B1148E" w:rsidP="00B1148E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………………………………………………………………………………………………</w:t>
      </w:r>
    </w:p>
    <w:p w:rsidR="00B1148E" w:rsidRDefault="00B1148E" w:rsidP="00B1148E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podatek VAT …………………….. zł, według stawki …….%</w:t>
      </w:r>
    </w:p>
    <w:p w:rsidR="00B1148E" w:rsidRDefault="00B1148E" w:rsidP="00B1148E">
      <w:p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2. Cena przedmiotu zamówienia określonego w Specyfikacji Istotnych Warunków Zamówienia na warunkach określonych w SIWZ oraz we wzorze umowy na podstawie ceny jednostkowej: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13"/>
        <w:gridCol w:w="1016"/>
        <w:gridCol w:w="598"/>
        <w:gridCol w:w="567"/>
        <w:gridCol w:w="1276"/>
        <w:gridCol w:w="567"/>
        <w:gridCol w:w="567"/>
        <w:gridCol w:w="1275"/>
        <w:gridCol w:w="953"/>
        <w:gridCol w:w="876"/>
      </w:tblGrid>
      <w:tr w:rsidR="00B1148E" w:rsidTr="00EC06A3">
        <w:trPr>
          <w:cantSplit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 przedmiotu zamówienia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hurtowa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 producenta netto (zł/l) na dzień 02.11.2020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Upust (U)</w:t>
            </w:r>
          </w:p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 Marża (M)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Cena sprzedaży netto (Cs) </w:t>
            </w:r>
          </w:p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zł za 1 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sprzedaży brutto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Csb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 w zł za 1 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w litrach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Wartość brutto (cena ofertowa)</w:t>
            </w:r>
          </w:p>
        </w:tc>
      </w:tr>
      <w:tr w:rsidR="00B1148E" w:rsidTr="00EC06A3">
        <w:trPr>
          <w:cantSplit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Cs=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U) /</w:t>
            </w:r>
          </w:p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Cs =(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+ 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Csb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= Cs + VAT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= Q x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Csb</w:t>
            </w:r>
            <w:proofErr w:type="spellEnd"/>
          </w:p>
        </w:tc>
      </w:tr>
      <w:tr w:rsidR="00B1148E" w:rsidTr="00EC06A3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Olej opałowy ………………..</w:t>
            </w:r>
          </w:p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(nazwa producenta, nazwa oferowanego oleju)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E" w:rsidRDefault="00B1148E" w:rsidP="00EC06A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148E" w:rsidRDefault="00B1148E" w:rsidP="00B1148E">
      <w:pPr>
        <w:tabs>
          <w:tab w:val="left" w:pos="0"/>
        </w:tabs>
        <w:autoSpaceDE w:val="0"/>
        <w:spacing w:after="0" w:line="360" w:lineRule="exact"/>
        <w:jc w:val="both"/>
        <w:rPr>
          <w:rFonts w:ascii="Times New Roman" w:hAnsi="Times New Roman"/>
        </w:rPr>
      </w:pPr>
    </w:p>
    <w:p w:rsidR="00B1148E" w:rsidRDefault="00B1148E" w:rsidP="00B1148E">
      <w:pPr>
        <w:spacing w:after="0" w:line="360" w:lineRule="auto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</w:rPr>
        <w:t>Termin realizacji dostawy wynosi ………………… dni robocze od dnia otrzymania zamówienia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lang w:bidi="en-US"/>
        </w:rPr>
        <w:lastRenderedPageBreak/>
        <w:t xml:space="preserve">UWAGA! 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Brak wskazania terminu realizacji dostawy tj. niewypełnienie w formularzu oferty pozycji dotyczącej kryterium lub wpisanie liczby „0” będzie równoznaczne z zadeklarowaniem przez Wykonawcę maksymalnego Terminu realizacji dostaw - 4 dni robocze.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W przypadku podania przez Wykonawcę terminu realizacji dostaw powyżej 4 dni roboczych Zamawiający odrzuci ofertę Wykonawcy, jako niezgodną z treścią SIWZ.</w:t>
      </w:r>
    </w:p>
    <w:p w:rsidR="00B1148E" w:rsidRDefault="00B1148E" w:rsidP="00B1148E">
      <w:pPr>
        <w:spacing w:after="0"/>
        <w:jc w:val="both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</w:p>
    <w:p w:rsidR="00B1148E" w:rsidRDefault="00B1148E" w:rsidP="00B1148E">
      <w:pPr>
        <w:pStyle w:val="Tekstpodstawowy21"/>
        <w:numPr>
          <w:ilvl w:val="0"/>
          <w:numId w:val="1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B1148E" w:rsidRDefault="00B1148E" w:rsidP="00B1148E">
      <w:pPr>
        <w:pStyle w:val="Tekstpodstawow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zapoznaliśmy się ze wzorem umowy zawartym w Specyfikacji Istotnych Warunków Zamówienia, nie wnosimy do niego zastrzeżeń i zobowiązujemy się, w przypadku wyboru naszej oferty, do zawarcia umowy na warunkach wymienionych w tym wzorze, w miejscu i terminie wyznaczonym przez Zamawiającego, </w:t>
      </w:r>
    </w:p>
    <w:p w:rsidR="00B1148E" w:rsidRDefault="00B1148E" w:rsidP="00B1148E">
      <w:pPr>
        <w:pStyle w:val="Tekstpodstawow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przez czas wskazany w Specyfikacji Istotnych Warunków Zamówienia, tj. 30 dni od upływu terminu składania ofert,</w:t>
      </w:r>
    </w:p>
    <w:p w:rsidR="00B1148E" w:rsidRDefault="00B1148E" w:rsidP="00B1148E">
      <w:pPr>
        <w:pStyle w:val="Tekstpodstawow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będziemy wystawiać faktury VAT, na każdą część zrealizowanego zamówienia, w dniu zakupu.</w:t>
      </w:r>
    </w:p>
    <w:p w:rsidR="00B1148E" w:rsidRDefault="00B1148E" w:rsidP="00B1148E">
      <w:pPr>
        <w:pStyle w:val="Tekstpodstawowy21"/>
        <w:tabs>
          <w:tab w:val="left" w:pos="360"/>
        </w:tabs>
        <w:autoSpaceDE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Zastrzegamy, iż informacje:</w:t>
      </w:r>
    </w:p>
    <w:p w:rsidR="00B1148E" w:rsidRDefault="00B1148E" w:rsidP="00B1148E">
      <w:pPr>
        <w:pStyle w:val="Tekstpodstawowy21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B1148E" w:rsidRDefault="00B1148E" w:rsidP="00B1148E">
      <w:pPr>
        <w:pStyle w:val="Tekstpodstawowy21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B1148E" w:rsidRDefault="00B1148E" w:rsidP="00B1148E">
      <w:pPr>
        <w:pStyle w:val="Tekstpodstawowy21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B1148E" w:rsidRDefault="00B1148E" w:rsidP="00B1148E">
      <w:pPr>
        <w:pStyle w:val="Tekstpodstawowy21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B1148E" w:rsidRDefault="00B1148E" w:rsidP="00B1148E">
      <w:pPr>
        <w:pStyle w:val="Tekstpodstawowy21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B1148E" w:rsidRDefault="00B1148E" w:rsidP="00B1148E">
      <w:pPr>
        <w:pStyle w:val="Tekstpodstawowy21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stanowią tajemnicę przedsiębiorstwa w rozumieniu przepisów o zwalczaniu nieuczciwej konkurencji i nie mogą być one udostępniane.</w:t>
      </w:r>
    </w:p>
    <w:p w:rsidR="00B1148E" w:rsidRDefault="00B1148E" w:rsidP="00B1148E">
      <w:pPr>
        <w:spacing w:after="0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</w:p>
    <w:p w:rsidR="00B1148E" w:rsidRDefault="00B1148E" w:rsidP="00B1148E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Zgodnie z art.36a i 36 b ustawy - Prawo zamówień publicznych – zamawiający żąda wskazania części zamówienia której wykonania powierzy/ nie powierzy* podwykonawcy: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(wpisać zakres rzeczowy powierzany podwykonawcy)</w:t>
      </w:r>
    </w:p>
    <w:p w:rsidR="00B1148E" w:rsidRDefault="00B1148E" w:rsidP="00B1148E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</w:p>
    <w:p w:rsidR="00B1148E" w:rsidRDefault="00B1148E" w:rsidP="00B1148E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</w:p>
    <w:p w:rsidR="00B1148E" w:rsidRDefault="00B1148E" w:rsidP="00B114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uznania mojej oferty za najkorzystniejszą zobowiązuję się  do zawarcia umowy na warunkach określonych w SIWZ, w tym w załączniku nr 6, w terminie wskazanym przez Zamawiającego.</w:t>
      </w:r>
    </w:p>
    <w:p w:rsidR="00B1148E" w:rsidRDefault="00B1148E" w:rsidP="00B1148E">
      <w:pPr>
        <w:spacing w:after="0"/>
        <w:rPr>
          <w:rFonts w:ascii="Times New Roman" w:hAnsi="Times New Roman"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Oświadczam, że uważam się związany niniejszą ofertą w okresie wskazanym w specyfikacji istotnych warunków zamówienia.</w:t>
      </w:r>
    </w:p>
    <w:p w:rsidR="00B1148E" w:rsidRDefault="00B1148E" w:rsidP="00B1148E">
      <w:pPr>
        <w:spacing w:after="0"/>
        <w:rPr>
          <w:rFonts w:ascii="Times New Roman" w:hAnsi="Times New Roman"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VI</w:t>
      </w:r>
    </w:p>
    <w:p w:rsidR="00B1148E" w:rsidRDefault="00B1148E" w:rsidP="00B1148E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Oświadczam, że w zakresie realizacji przedmiotu umowy Wykonawca będzie ponosić całkowitą odpowiedzialność za składniki majątkowe własne i Zamawiającego znajdujące się w miejscu realizacji dostaw.</w:t>
      </w:r>
    </w:p>
    <w:p w:rsidR="00B1148E" w:rsidRDefault="00B1148E" w:rsidP="00B1148E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Zobowiązuję się do zapewnienia bezpieczeństwa ludzi i mienia, w przeciwnym wypadku Wykonawca ponosić będzie całkowitą odpowiedzialność za powstałe straty.</w:t>
      </w:r>
    </w:p>
    <w:p w:rsidR="00B1148E" w:rsidRDefault="00B1148E" w:rsidP="00B1148E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3. Oświadczamy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że należymy*/nie należymy* do sektora małych i średnich przedsiębiorstw i zgodnie z definicją zawartą w ustawie z dnia 6 marca 2018 r. – Prawo przedsiębiorców (Dz.U. z 2019 r. poz. 1292 ze zm.) zaliczamy się do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mikroprzedsiębiorców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*/małych przedsiębiorców*/ średnich przedsiębiorców* (*skreślić niewłaściwe).</w:t>
      </w:r>
    </w:p>
    <w:p w:rsidR="00B1148E" w:rsidRDefault="00B1148E" w:rsidP="00B1148E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>4. Oświadczamy, że wypełniliśmy obowiązki informacyjne przewidziane w art. 13 lub art. 14 RODO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) wobec osób fizycznych, od których dane osobowe bezpośrednio lub pośrednio pozyskałem w celu ubiegania się o udzielenie zamówienia publicznego w niniejszym postępowaniu.* *</w:t>
      </w:r>
    </w:p>
    <w:p w:rsidR="00B1148E" w:rsidRDefault="00B1148E" w:rsidP="00B1148E">
      <w:pPr>
        <w:spacing w:after="0"/>
        <w:ind w:left="284" w:hanging="284"/>
        <w:jc w:val="both"/>
        <w:rPr>
          <w:rFonts w:ascii="Times New Roman" w:hAnsi="Times New Roman"/>
        </w:rPr>
      </w:pPr>
    </w:p>
    <w:p w:rsidR="00B1148E" w:rsidRDefault="00B1148E" w:rsidP="00B1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VII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Ofertę niniejszą składamy na …………………… kolejno ponumerowanych kartkach</w:t>
      </w:r>
    </w:p>
    <w:p w:rsidR="00B1148E" w:rsidRDefault="00B1148E" w:rsidP="00B1148E">
      <w:pPr>
        <w:spacing w:after="0"/>
        <w:rPr>
          <w:rFonts w:ascii="Times New Roman" w:hAnsi="Times New Roman"/>
        </w:rPr>
      </w:pPr>
    </w:p>
    <w:p w:rsidR="00B1148E" w:rsidRDefault="00B1148E" w:rsidP="00B1148E">
      <w:pPr>
        <w:spacing w:after="0"/>
        <w:rPr>
          <w:rFonts w:ascii="Times New Roman" w:hAnsi="Times New Roman"/>
        </w:rPr>
      </w:pP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</w:t>
      </w:r>
    </w:p>
    <w:p w:rsidR="00B1148E" w:rsidRDefault="00B1148E" w:rsidP="00B114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/miejscowość, data/</w:t>
      </w:r>
    </w:p>
    <w:p w:rsidR="00B1148E" w:rsidRDefault="00B1148E" w:rsidP="00B1148E">
      <w:pPr>
        <w:spacing w:after="0"/>
        <w:rPr>
          <w:rFonts w:ascii="Times New Roman" w:hAnsi="Times New Roman"/>
        </w:rPr>
      </w:pPr>
    </w:p>
    <w:p w:rsidR="00B1148E" w:rsidRDefault="00B1148E" w:rsidP="00B1148E">
      <w:pPr>
        <w:spacing w:after="0"/>
        <w:jc w:val="right"/>
        <w:rPr>
          <w:rFonts w:ascii="Times New Roman" w:hAnsi="Times New Roman"/>
        </w:rPr>
      </w:pPr>
    </w:p>
    <w:p w:rsidR="00B1148E" w:rsidRDefault="00B1148E" w:rsidP="00B1148E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:rsidR="00B1148E" w:rsidRDefault="00B1148E" w:rsidP="00B114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>/pieczątki i imienne podpisy/</w:t>
      </w: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spacing w:after="0"/>
        <w:jc w:val="right"/>
        <w:rPr>
          <w:rFonts w:ascii="Times New Roman" w:hAnsi="Times New Roman"/>
          <w:b/>
        </w:rPr>
      </w:pPr>
    </w:p>
    <w:p w:rsidR="00B1148E" w:rsidRDefault="00B1148E" w:rsidP="00B1148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B1148E" w:rsidRDefault="00B1148E" w:rsidP="00B1148E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148E" w:rsidRDefault="00B1148E" w:rsidP="00B1148E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B1148E" w:rsidRDefault="00B1148E" w:rsidP="00B1148E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148E" w:rsidRDefault="00B1148E" w:rsidP="00B1148E">
      <w:pPr>
        <w:tabs>
          <w:tab w:val="left" w:pos="7648"/>
          <w:tab w:val="right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148E" w:rsidRDefault="00B1148E" w:rsidP="00B1148E">
      <w:pPr>
        <w:tabs>
          <w:tab w:val="left" w:pos="7648"/>
          <w:tab w:val="right" w:pos="9072"/>
        </w:tabs>
        <w:spacing w:after="0"/>
        <w:rPr>
          <w:rFonts w:ascii="Times New Roman" w:hAnsi="Times New Roman"/>
        </w:rPr>
      </w:pPr>
    </w:p>
    <w:p w:rsidR="00B1148E" w:rsidRDefault="00B1148E" w:rsidP="00B1148E">
      <w:pPr>
        <w:tabs>
          <w:tab w:val="left" w:pos="7648"/>
          <w:tab w:val="right" w:pos="9072"/>
        </w:tabs>
        <w:spacing w:after="0"/>
        <w:rPr>
          <w:rFonts w:ascii="Times New Roman" w:hAnsi="Times New Roman"/>
        </w:rPr>
      </w:pPr>
    </w:p>
    <w:p w:rsidR="00B1148E" w:rsidRDefault="00B1148E" w:rsidP="00B1148E">
      <w:pPr>
        <w:tabs>
          <w:tab w:val="left" w:pos="7648"/>
          <w:tab w:val="right" w:pos="9072"/>
        </w:tabs>
        <w:spacing w:after="0"/>
        <w:rPr>
          <w:rFonts w:ascii="Times New Roman" w:hAnsi="Times New Roman"/>
        </w:rPr>
      </w:pPr>
    </w:p>
    <w:p w:rsidR="00B1148E" w:rsidRDefault="00B1148E" w:rsidP="00B1148E">
      <w:pPr>
        <w:tabs>
          <w:tab w:val="left" w:pos="7648"/>
          <w:tab w:val="right" w:pos="9072"/>
        </w:tabs>
        <w:spacing w:after="0"/>
        <w:rPr>
          <w:rFonts w:ascii="Times New Roman" w:hAnsi="Times New Roman"/>
        </w:rPr>
      </w:pPr>
    </w:p>
    <w:p w:rsidR="00AB5F3E" w:rsidRDefault="00AB5F3E"/>
    <w:sectPr w:rsidR="00AB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96" w:rsidRDefault="00B44E96">
      <w:pPr>
        <w:spacing w:after="0" w:line="240" w:lineRule="auto"/>
      </w:pPr>
      <w:r>
        <w:separator/>
      </w:r>
    </w:p>
  </w:endnote>
  <w:endnote w:type="continuationSeparator" w:id="0">
    <w:p w:rsidR="00B44E96" w:rsidRDefault="00B4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87" w:rsidRDefault="00B44E9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96" w:rsidRDefault="00B44E96">
      <w:pPr>
        <w:spacing w:after="0" w:line="240" w:lineRule="auto"/>
      </w:pPr>
      <w:r>
        <w:separator/>
      </w:r>
    </w:p>
  </w:footnote>
  <w:footnote w:type="continuationSeparator" w:id="0">
    <w:p w:rsidR="00B44E96" w:rsidRDefault="00B4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E"/>
    <w:rsid w:val="00304632"/>
    <w:rsid w:val="00AB5F3E"/>
    <w:rsid w:val="00B1148E"/>
    <w:rsid w:val="00B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E5CCE-A9B7-424B-AC42-0BBAFCF8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8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114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B1148E"/>
    <w:pPr>
      <w:spacing w:after="120" w:line="480" w:lineRule="auto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</cp:revision>
  <dcterms:created xsi:type="dcterms:W3CDTF">2020-10-26T11:30:00Z</dcterms:created>
  <dcterms:modified xsi:type="dcterms:W3CDTF">2020-10-26T11:30:00Z</dcterms:modified>
</cp:coreProperties>
</file>