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61" w:rsidRDefault="008D1A61" w:rsidP="008D1A61">
      <w:pPr>
        <w:pageBreakBefore/>
        <w:rPr>
          <w:b/>
          <w:bCs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>DOKUMENT SKŁADANY WRAZ Z OFERTĄ</w:t>
      </w:r>
    </w:p>
    <w:p w:rsidR="008D1A61" w:rsidRDefault="008D1A61" w:rsidP="008D1A61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8D1A61" w:rsidRDefault="008D1A61" w:rsidP="008D1A61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8D1A61" w:rsidRDefault="008D1A61" w:rsidP="008D1A61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8D1A61" w:rsidRDefault="008D1A61" w:rsidP="008D1A61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8D1A61" w:rsidRDefault="008D1A61" w:rsidP="008D1A6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KRS/CEiDG)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 (dalej jako: ustawa Pzp),</w:t>
      </w: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 xml:space="preserve">Na potrzeby postępowania o udzielenie zamówienia publicznego pn.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 - modernizacja odcinka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1408W gr. woj. - Ręb</w:t>
      </w:r>
      <w:r w:rsidRPr="009E4FEA">
        <w:rPr>
          <w:sz w:val="24"/>
          <w:szCs w:val="24"/>
        </w:rPr>
        <w:t>ów</w:t>
      </w:r>
      <w:r>
        <w:rPr>
          <w:sz w:val="24"/>
          <w:szCs w:val="24"/>
        </w:rPr>
        <w:t xml:space="preserve"> - Solec - Wrząca</w:t>
      </w:r>
      <w:r w:rsidRPr="009E4FEA">
        <w:rPr>
          <w:sz w:val="24"/>
          <w:szCs w:val="24"/>
        </w:rPr>
        <w:t xml:space="preserve"> </w:t>
      </w:r>
      <w:r>
        <w:rPr>
          <w:sz w:val="24"/>
          <w:szCs w:val="24"/>
        </w:rPr>
        <w:t>w m. Rębów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</w:p>
    <w:p w:rsidR="008D1A61" w:rsidRPr="00BE70D1" w:rsidRDefault="008D1A61" w:rsidP="008D1A61">
      <w:pPr>
        <w:tabs>
          <w:tab w:val="left" w:pos="2655"/>
        </w:tabs>
        <w:spacing w:line="100" w:lineRule="atLeast"/>
        <w:jc w:val="center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</w:p>
    <w:p w:rsidR="008D1A61" w:rsidRDefault="008D1A61" w:rsidP="008D1A61">
      <w:pPr>
        <w:jc w:val="both"/>
        <w:rPr>
          <w:b/>
          <w:bCs/>
        </w:rPr>
      </w:pPr>
    </w:p>
    <w:p w:rsidR="008D1A61" w:rsidRDefault="008D1A61" w:rsidP="008D1A6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- nr postępowania ZP.272.17.2020.ZDP prowadzonego przez Powiat Gostyniński, oświadczam, co następuje: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>w pkt 5.2. SIWZ</w:t>
      </w: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(podpis)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pkt 5.2. SIWZ, polegam na zasobach następującego/ych podmiotu/ów: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jc w:val="center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8D1A61" w:rsidRDefault="008D1A61" w:rsidP="008D1A61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  <w:shd w:val="clear" w:color="auto" w:fill="C0C0C0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bCs/>
          <w:sz w:val="22"/>
          <w:szCs w:val="22"/>
        </w:rPr>
        <w:br/>
        <w:t>w błąd przy przedstawianiu informacji.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8D1A61" w:rsidRDefault="008D1A61" w:rsidP="008D1A61">
      <w:pPr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8D1A61" w:rsidRDefault="008D1A61" w:rsidP="008D1A61">
      <w:pPr>
        <w:rPr>
          <w:b/>
          <w:bCs/>
          <w:sz w:val="18"/>
          <w:szCs w:val="18"/>
        </w:rPr>
      </w:pPr>
    </w:p>
    <w:p w:rsidR="008D1A61" w:rsidRDefault="008D1A61" w:rsidP="008D1A61">
      <w:pPr>
        <w:rPr>
          <w:b/>
          <w:bCs/>
          <w:sz w:val="18"/>
          <w:szCs w:val="18"/>
        </w:rPr>
      </w:pPr>
    </w:p>
    <w:p w:rsidR="008D1A61" w:rsidRDefault="008D1A61" w:rsidP="008D1A61">
      <w:pPr>
        <w:rPr>
          <w:b/>
          <w:bCs/>
          <w:sz w:val="18"/>
          <w:szCs w:val="18"/>
        </w:rPr>
      </w:pPr>
    </w:p>
    <w:p w:rsidR="008D1A61" w:rsidRDefault="008D1A61" w:rsidP="008D1A61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UWAGA !</w:t>
      </w:r>
    </w:p>
    <w:p w:rsidR="008D1A61" w:rsidRDefault="008D1A61" w:rsidP="008D1A61">
      <w:pPr>
        <w:rPr>
          <w:bCs/>
          <w:sz w:val="18"/>
          <w:szCs w:val="18"/>
        </w:rPr>
      </w:pPr>
    </w:p>
    <w:p w:rsidR="008D1A61" w:rsidRDefault="008D1A61" w:rsidP="008D1A6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D1A61" w:rsidRDefault="008D1A61" w:rsidP="008D1A61">
      <w:pPr>
        <w:rPr>
          <w:bCs/>
          <w:sz w:val="18"/>
          <w:szCs w:val="18"/>
        </w:rPr>
      </w:pPr>
    </w:p>
    <w:p w:rsidR="008D1A61" w:rsidRDefault="008D1A61" w:rsidP="008D1A61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 przypadku Wykonawcy, który powołuje się na zasoby innych podmiotów, o których mowa w pkt 7 SIWZ, w celu wykazania spełniania, w zakresie, w jakim powołuje się na ich zasoby, warunków udziału w postępowaniu, zamieszcza informacje o tych podmiotach w niniejszym oświadczeniu.</w:t>
      </w:r>
    </w:p>
    <w:p w:rsidR="008D1A61" w:rsidRDefault="008D1A61" w:rsidP="008D1A61">
      <w:pPr>
        <w:sectPr w:rsidR="008D1A61">
          <w:footerReference w:type="default" r:id="rId7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</w:p>
    <w:p w:rsidR="008D1A61" w:rsidRDefault="008D1A61" w:rsidP="008D1A61">
      <w:pPr>
        <w:pageBreakBefore/>
        <w:rPr>
          <w:b/>
          <w:bCs/>
          <w:sz w:val="22"/>
          <w:szCs w:val="22"/>
        </w:rPr>
      </w:pPr>
    </w:p>
    <w:p w:rsidR="008D1A61" w:rsidRDefault="008D1A61" w:rsidP="008D1A61">
      <w:pPr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8D1A61" w:rsidRDefault="008D1A61" w:rsidP="008D1A61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>
        <w:rPr>
          <w:bCs/>
          <w:sz w:val="22"/>
          <w:szCs w:val="22"/>
        </w:rPr>
        <w:t xml:space="preserve">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8D1A61" w:rsidRDefault="008D1A61" w:rsidP="008D1A61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8D1A61" w:rsidRDefault="008D1A61" w:rsidP="008D1A61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8D1A61" w:rsidRDefault="008D1A61" w:rsidP="008D1A61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……………………………..........……………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8D1A61" w:rsidRDefault="008D1A61" w:rsidP="008D1A6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KRS/CEiDG)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…………………………….....…..........………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…………………………………...............……</w:t>
      </w: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 (dalej jako: ustawa Pzp),</w:t>
      </w: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</w:p>
    <w:p w:rsidR="008D1A61" w:rsidRDefault="008D1A61" w:rsidP="008D1A61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 xml:space="preserve">Na potrzeby postępowania o udzielenie zamówienia publicznego pn.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 - modernizacja odcinka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1408W gr. woj. - Ręb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- Solec - Wrząca w m. Rębów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8D1A61" w:rsidRPr="00BE70D1" w:rsidRDefault="008D1A61" w:rsidP="008D1A61">
      <w:pPr>
        <w:pStyle w:val="Tekstpodstawowy"/>
        <w:ind w:right="-427"/>
        <w:jc w:val="center"/>
        <w:rPr>
          <w:rFonts w:eastAsia="Calibri"/>
          <w:b w:val="0"/>
          <w:color w:val="000000"/>
          <w:kern w:val="0"/>
          <w:sz w:val="22"/>
          <w:szCs w:val="22"/>
          <w:lang w:eastAsia="en-US"/>
        </w:rPr>
      </w:pPr>
    </w:p>
    <w:p w:rsidR="008D1A61" w:rsidRDefault="008D1A61" w:rsidP="008D1A61">
      <w:pPr>
        <w:jc w:val="both"/>
        <w:rPr>
          <w:b/>
          <w:bCs/>
        </w:rPr>
      </w:pPr>
    </w:p>
    <w:p w:rsidR="008D1A61" w:rsidRDefault="008D1A61" w:rsidP="008D1A6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postępowania ZP.272.17.2020.ZDP prowadzonego przez Powiat Gostyniński, oświadczam, co następuje: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OŚWIADCZENIA DOTYCZĄCE WYKONAWCY: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 1 pkt 12-23 </w:t>
      </w:r>
      <w:r>
        <w:rPr>
          <w:bCs/>
          <w:sz w:val="22"/>
          <w:szCs w:val="22"/>
        </w:rPr>
        <w:br/>
        <w:t>ustawy Pzp.</w:t>
      </w:r>
    </w:p>
    <w:p w:rsidR="008D1A61" w:rsidRDefault="008D1A61" w:rsidP="008D1A61">
      <w:pPr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24 ust. 5 pkt 1,4,8</w:t>
      </w:r>
      <w:r>
        <w:rPr>
          <w:bCs/>
          <w:sz w:val="22"/>
          <w:szCs w:val="22"/>
        </w:rPr>
        <w:br/>
        <w:t>ustawy Pzp.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(podpis)</w:t>
      </w:r>
    </w:p>
    <w:p w:rsidR="008D1A61" w:rsidRDefault="008D1A61" w:rsidP="008D1A6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zachodzą w stosunku do mnie podstawy wykluczenia z postępowania na podstawie art. …………….…. ustawy Pzp (podać mającą zastosowanie podstawę wykluczenia spośród wymienionych </w:t>
      </w:r>
      <w:r>
        <w:rPr>
          <w:bCs/>
          <w:sz w:val="22"/>
          <w:szCs w:val="22"/>
        </w:rPr>
        <w:br/>
        <w:t xml:space="preserve">w art. 24 ust. 1 pkt 13-14, 16-20 lub art. 24 ust. 5 ustawy Pzp). Jednocześnie oświadczam, że w związku </w:t>
      </w:r>
      <w:r>
        <w:rPr>
          <w:bCs/>
          <w:sz w:val="22"/>
          <w:szCs w:val="22"/>
        </w:rPr>
        <w:br/>
        <w:t xml:space="preserve">z ww. okolicznością, na podstawie art. 24 ust. 8 ustawy Pzp podjąłem następujące środki naprawcze: </w:t>
      </w: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……………………………………………………………………………………………….…………………</w:t>
      </w: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…………………………………………………………………………………………..……….……………..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PODMIOTU, NA KTÓREGO ZASOBY POWOŁUJE SIĘ WYKONAWCA</w:t>
      </w:r>
      <w:r>
        <w:rPr>
          <w:bCs/>
          <w:sz w:val="20"/>
          <w:szCs w:val="20"/>
          <w:shd w:val="clear" w:color="auto" w:fill="C0C0C0"/>
        </w:rPr>
        <w:t>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1A61" w:rsidRDefault="008D1A61" w:rsidP="008D1A61">
      <w:pPr>
        <w:spacing w:line="276" w:lineRule="auto"/>
        <w:jc w:val="both"/>
        <w:rPr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  <w:r>
        <w:rPr>
          <w:bCs/>
          <w:sz w:val="20"/>
          <w:szCs w:val="20"/>
          <w:shd w:val="clear" w:color="auto" w:fill="C0C0C0"/>
        </w:rPr>
        <w:t>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spacing w:line="276" w:lineRule="auto"/>
        <w:jc w:val="both"/>
        <w:rPr>
          <w:b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</w:t>
      </w:r>
      <w:r>
        <w:rPr>
          <w:bCs/>
          <w:sz w:val="22"/>
          <w:szCs w:val="22"/>
          <w:shd w:val="clear" w:color="auto" w:fill="C0C0C0"/>
        </w:rPr>
        <w:t>: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3969" w:firstLine="567"/>
        <w:jc w:val="center"/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>(podpis)</w:t>
      </w:r>
    </w:p>
    <w:p w:rsidR="008D1A61" w:rsidRDefault="008D1A61" w:rsidP="008D1A61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UWAGA !</w:t>
      </w:r>
    </w:p>
    <w:p w:rsidR="008D1A61" w:rsidRDefault="008D1A61" w:rsidP="008D1A6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D1A61" w:rsidRDefault="008D1A61" w:rsidP="008D1A61">
      <w:pPr>
        <w:rPr>
          <w:bCs/>
          <w:sz w:val="18"/>
          <w:szCs w:val="18"/>
        </w:rPr>
      </w:pPr>
    </w:p>
    <w:p w:rsidR="008D1A61" w:rsidRDefault="008D1A61" w:rsidP="008D1A61">
      <w:pPr>
        <w:rPr>
          <w:i/>
          <w:sz w:val="22"/>
          <w:szCs w:val="22"/>
          <w:u w:val="single"/>
        </w:rPr>
        <w:sectPr w:rsidR="008D1A61">
          <w:footerReference w:type="default" r:id="rId8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bCs/>
          <w:sz w:val="18"/>
          <w:szCs w:val="18"/>
        </w:rPr>
        <w:t>W przypadku Wykonawcy, który powołuje się na zasoby innych podmiotów, o których mowa w pkt 7. SIWZ, w celu wykazania braku istnienia wobec nich podstaw wykluczenia, zamieszcza informacje o tych podmiotach w niniejszym oświadczeniu.</w:t>
      </w:r>
    </w:p>
    <w:p w:rsidR="008D1A61" w:rsidRDefault="008D1A61" w:rsidP="008D1A61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>DOKUMENT SKŁADANY NA WEZWANIE ZAMAWIAJĄCEGO</w:t>
      </w:r>
    </w:p>
    <w:p w:rsidR="008D1A61" w:rsidRDefault="008D1A61" w:rsidP="008D1A6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8D1A61" w:rsidRDefault="008D1A61" w:rsidP="008D1A61">
      <w:pPr>
        <w:rPr>
          <w:b/>
          <w:bCs/>
          <w:sz w:val="22"/>
          <w:szCs w:val="22"/>
        </w:rPr>
      </w:pPr>
    </w:p>
    <w:p w:rsidR="008D1A61" w:rsidRDefault="008D1A61" w:rsidP="008D1A61">
      <w:pPr>
        <w:rPr>
          <w:b/>
          <w:bCs/>
          <w:sz w:val="22"/>
          <w:szCs w:val="22"/>
        </w:rPr>
      </w:pPr>
    </w:p>
    <w:p w:rsidR="008D1A61" w:rsidRDefault="008D1A61" w:rsidP="008D1A61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79"/>
      </w:tblGrid>
      <w:tr w:rsidR="008D1A61" w:rsidTr="005527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D1A61" w:rsidRDefault="008D1A61" w:rsidP="005527F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D1A61" w:rsidRDefault="008D1A61" w:rsidP="005527F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D1A61" w:rsidRDefault="008D1A61" w:rsidP="00552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D1A61" w:rsidRDefault="008D1A61" w:rsidP="005527F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WYKAZ ROBÓT</w:t>
            </w:r>
          </w:p>
        </w:tc>
      </w:tr>
    </w:tbl>
    <w:p w:rsidR="008D1A61" w:rsidRDefault="008D1A61" w:rsidP="008D1A61">
      <w:pPr>
        <w:suppressAutoHyphens w:val="0"/>
        <w:spacing w:before="120"/>
        <w:jc w:val="both"/>
        <w:rPr>
          <w:sz w:val="22"/>
          <w:szCs w:val="22"/>
        </w:rPr>
      </w:pP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Składając ofertę w przetargu nieograniczonym na zadanie pn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 - modernizacja odcinka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1408W gr. woj. - Ręb</w:t>
      </w:r>
      <w:r w:rsidRPr="009E4FEA">
        <w:rPr>
          <w:sz w:val="24"/>
          <w:szCs w:val="24"/>
        </w:rPr>
        <w:t>ów</w:t>
      </w:r>
      <w:r>
        <w:rPr>
          <w:sz w:val="24"/>
          <w:szCs w:val="24"/>
        </w:rPr>
        <w:t xml:space="preserve"> - Solec - Wrząca</w:t>
      </w:r>
      <w:r w:rsidRPr="009E4FEA">
        <w:rPr>
          <w:sz w:val="24"/>
          <w:szCs w:val="24"/>
        </w:rPr>
        <w:t xml:space="preserve"> </w:t>
      </w:r>
      <w:r>
        <w:rPr>
          <w:sz w:val="24"/>
          <w:szCs w:val="24"/>
        </w:rPr>
        <w:t>w m. Rębów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</w:p>
    <w:p w:rsidR="008D1A61" w:rsidRPr="00852177" w:rsidRDefault="008D1A61" w:rsidP="008D1A61">
      <w:pPr>
        <w:tabs>
          <w:tab w:val="left" w:pos="2655"/>
        </w:tabs>
        <w:spacing w:line="100" w:lineRule="atLeast"/>
        <w:jc w:val="center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</w:p>
    <w:p w:rsidR="008D1A61" w:rsidRDefault="008D1A61" w:rsidP="008D1A61">
      <w:pPr>
        <w:jc w:val="both"/>
        <w:rPr>
          <w:b/>
          <w:bCs/>
        </w:rPr>
      </w:pPr>
    </w:p>
    <w:p w:rsidR="008D1A61" w:rsidRDefault="008D1A61" w:rsidP="008D1A6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nr postępowania ZP.272.17.2020.ZDP,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oświadczam/y, że reprezentowana/e przez nas firma/firmy zrealizowała/y w ciągu ostatnich 5 lat przed upływem terminu składania ofert,  następujące zamówienia: </w:t>
      </w:r>
    </w:p>
    <w:p w:rsidR="008D1A61" w:rsidRDefault="008D1A61" w:rsidP="008D1A61">
      <w:pPr>
        <w:suppressAutoHyphens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843"/>
        <w:gridCol w:w="1134"/>
        <w:gridCol w:w="1062"/>
      </w:tblGrid>
      <w:tr w:rsidR="008D1A61" w:rsidTr="00552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  <w:p w:rsidR="008D1A61" w:rsidRDefault="008D1A61" w:rsidP="005527F9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  <w:t>Nazwa i adres zamawiającego</w:t>
            </w:r>
          </w:p>
          <w:p w:rsidR="008D1A61" w:rsidRDefault="008D1A61" w:rsidP="005527F9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  <w:t>Nazwa i zakres (rodzaj) prac, miejsce wykonywania prac</w:t>
            </w:r>
          </w:p>
          <w:p w:rsidR="008D1A61" w:rsidRDefault="008D1A61" w:rsidP="005527F9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  <w:t>Wartość zamówienia</w:t>
            </w:r>
            <w:r>
              <w:rPr>
                <w:bCs/>
                <w:sz w:val="20"/>
                <w:szCs w:val="20"/>
              </w:rPr>
              <w:br/>
              <w:t>(brutto)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suppressAutoHyphens w:val="0"/>
              <w:spacing w:before="120"/>
              <w:jc w:val="center"/>
            </w:pPr>
            <w:r>
              <w:rPr>
                <w:bCs/>
                <w:sz w:val="20"/>
                <w:szCs w:val="20"/>
              </w:rPr>
              <w:t>Czas realizacji</w:t>
            </w:r>
            <w:r>
              <w:rPr>
                <w:bCs/>
                <w:sz w:val="20"/>
                <w:szCs w:val="20"/>
              </w:rPr>
              <w:br/>
              <w:t>(od dnia do dnia)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8D1A61" w:rsidTr="005527F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D1A61" w:rsidTr="005527F9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D1A61" w:rsidTr="005527F9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D1A61" w:rsidTr="005527F9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napToGrid w:val="0"/>
              <w:rPr>
                <w:sz w:val="22"/>
                <w:szCs w:val="22"/>
              </w:rPr>
            </w:pPr>
          </w:p>
          <w:p w:rsidR="008D1A61" w:rsidRDefault="008D1A61" w:rsidP="005527F9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8D1A61" w:rsidRDefault="008D1A61" w:rsidP="008D1A61">
      <w:pPr>
        <w:suppressAutoHyphens w:val="0"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ab/>
        <w:t>Należy załączyć dokumenty wymagane postanowieniami pkt 6.3.1. SIWZ</w:t>
      </w:r>
    </w:p>
    <w:p w:rsidR="008D1A61" w:rsidRDefault="008D1A61" w:rsidP="008D1A61">
      <w:p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tabeli należy podać charakterystykę zamówienia potwierdzającą spełnienie warunku dotyczącego zdolności technicznej lub zawodowej, o którym mowa w pkt 5.2.3. lit. a)</w:t>
      </w:r>
    </w:p>
    <w:p w:rsidR="008D1A61" w:rsidRDefault="008D1A61" w:rsidP="008D1A61">
      <w:pPr>
        <w:suppressAutoHyphens w:val="0"/>
        <w:spacing w:before="120"/>
        <w:jc w:val="both"/>
        <w:rPr>
          <w:sz w:val="22"/>
          <w:szCs w:val="22"/>
        </w:rPr>
      </w:pPr>
    </w:p>
    <w:p w:rsidR="008D1A61" w:rsidRDefault="008D1A61" w:rsidP="008D1A61">
      <w:pPr>
        <w:suppressAutoHyphens w:val="0"/>
        <w:spacing w:before="120"/>
        <w:jc w:val="both"/>
        <w:rPr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3969" w:firstLine="567"/>
        <w:jc w:val="center"/>
        <w:rPr>
          <w:i/>
          <w:sz w:val="22"/>
          <w:szCs w:val="22"/>
          <w:u w:val="single"/>
        </w:rPr>
        <w:sectPr w:rsidR="008D1A61">
          <w:footerReference w:type="default" r:id="rId9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bCs/>
          <w:sz w:val="22"/>
          <w:szCs w:val="22"/>
        </w:rPr>
        <w:t>(podpis)</w:t>
      </w:r>
    </w:p>
    <w:p w:rsidR="008D1A61" w:rsidRDefault="008D1A61" w:rsidP="008D1A61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>DOKUMENT SKŁADANY NA WEZWANIE ZAMAWIAJĄCEGO</w:t>
      </w:r>
    </w:p>
    <w:p w:rsidR="008D1A61" w:rsidRDefault="008D1A61" w:rsidP="008D1A61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8D1A61" w:rsidRDefault="008D1A61" w:rsidP="008D1A61">
      <w:pPr>
        <w:pStyle w:val="Podtytu"/>
        <w:jc w:val="left"/>
        <w:rPr>
          <w:sz w:val="22"/>
          <w:szCs w:val="22"/>
        </w:rPr>
      </w:pPr>
    </w:p>
    <w:p w:rsidR="008D1A61" w:rsidRDefault="008D1A61" w:rsidP="008D1A61">
      <w:pPr>
        <w:pStyle w:val="Podtytu"/>
        <w:jc w:val="left"/>
        <w:rPr>
          <w:sz w:val="22"/>
          <w:szCs w:val="22"/>
        </w:rPr>
      </w:pPr>
    </w:p>
    <w:p w:rsidR="008D1A61" w:rsidRDefault="008D1A61" w:rsidP="008D1A61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79"/>
      </w:tblGrid>
      <w:tr w:rsidR="008D1A61" w:rsidTr="005527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A61" w:rsidRDefault="008D1A61" w:rsidP="005527F9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D1A61" w:rsidRDefault="008D1A61" w:rsidP="005527F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D1A61" w:rsidRDefault="008D1A61" w:rsidP="005527F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D1A61" w:rsidRDefault="008D1A61" w:rsidP="005527F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D1A61" w:rsidRDefault="008D1A61" w:rsidP="00552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D1A61" w:rsidRDefault="008D1A61" w:rsidP="005527F9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8D1A61" w:rsidRDefault="008D1A61" w:rsidP="008D1A61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>Składając ofertę w przetargu nieograniczonym na zadanie pn.</w:t>
      </w:r>
      <w:r>
        <w:rPr>
          <w:b w:val="0"/>
          <w:bCs/>
          <w:sz w:val="22"/>
          <w:szCs w:val="22"/>
        </w:rPr>
        <w:t xml:space="preserve">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 - modernizacja odcinka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1408W gr. woj - Ręb</w:t>
      </w:r>
      <w:r w:rsidRPr="009E4FEA">
        <w:rPr>
          <w:sz w:val="24"/>
          <w:szCs w:val="24"/>
        </w:rPr>
        <w:t>ów</w:t>
      </w:r>
      <w:r>
        <w:rPr>
          <w:sz w:val="24"/>
          <w:szCs w:val="24"/>
        </w:rPr>
        <w:t xml:space="preserve"> - Solec - Wrząca</w:t>
      </w:r>
      <w:r w:rsidRPr="009E4FEA">
        <w:rPr>
          <w:sz w:val="24"/>
          <w:szCs w:val="24"/>
        </w:rPr>
        <w:t xml:space="preserve"> </w:t>
      </w:r>
      <w:r>
        <w:rPr>
          <w:sz w:val="24"/>
          <w:szCs w:val="24"/>
        </w:rPr>
        <w:t>w m. Rębów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8D1A61" w:rsidRPr="00852177" w:rsidRDefault="008D1A61" w:rsidP="008D1A61">
      <w:pPr>
        <w:pStyle w:val="Tekstpodstawowy"/>
        <w:ind w:right="-427"/>
        <w:jc w:val="center"/>
        <w:rPr>
          <w:rFonts w:eastAsia="Calibri"/>
          <w:b w:val="0"/>
          <w:color w:val="000000"/>
          <w:kern w:val="0"/>
          <w:sz w:val="22"/>
          <w:szCs w:val="22"/>
          <w:lang w:eastAsia="en-US"/>
        </w:rPr>
      </w:pPr>
    </w:p>
    <w:p w:rsidR="008D1A61" w:rsidRDefault="008D1A61" w:rsidP="008D1A61">
      <w:pPr>
        <w:pStyle w:val="Zwykytekst1"/>
        <w:spacing w:before="120"/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- nr postępowania ZP.272.17.2020.ZDP,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oświadczamy, że do realizacji niniejszego zamówienia skierujemy następujące osoby:</w:t>
      </w:r>
    </w:p>
    <w:p w:rsidR="008D1A61" w:rsidRDefault="008D1A61" w:rsidP="008D1A61">
      <w:pPr>
        <w:suppressAutoHyphens w:val="0"/>
        <w:spacing w:before="120"/>
        <w:jc w:val="both"/>
        <w:rPr>
          <w:b/>
          <w:bCs/>
          <w:sz w:val="22"/>
          <w:szCs w:val="22"/>
        </w:rPr>
      </w:pPr>
    </w:p>
    <w:p w:rsidR="008D1A61" w:rsidRDefault="008D1A61" w:rsidP="008D1A61">
      <w:pPr>
        <w:numPr>
          <w:ilvl w:val="0"/>
          <w:numId w:val="7"/>
        </w:numPr>
        <w:suppressAutoHyphens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Kierownik budowy*</w:t>
      </w:r>
    </w:p>
    <w:p w:rsidR="008D1A61" w:rsidRDefault="008D1A61" w:rsidP="008D1A61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1858"/>
        <w:gridCol w:w="2835"/>
        <w:gridCol w:w="2540"/>
        <w:gridCol w:w="2078"/>
      </w:tblGrid>
      <w:tr w:rsidR="008D1A61" w:rsidTr="005527F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Doświadczenie/okres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 w:after="240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8D1A61" w:rsidTr="005527F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D1A61" w:rsidTr="005527F9">
        <w:trPr>
          <w:trHeight w:val="31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A61" w:rsidRDefault="008D1A61" w:rsidP="005527F9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D1A61" w:rsidRDefault="008D1A61" w:rsidP="008D1A61">
      <w:pPr>
        <w:autoSpaceDE w:val="0"/>
        <w:jc w:val="both"/>
        <w:rPr>
          <w:sz w:val="22"/>
          <w:szCs w:val="22"/>
        </w:rPr>
      </w:pPr>
    </w:p>
    <w:p w:rsidR="008D1A61" w:rsidRDefault="008D1A61" w:rsidP="008D1A6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*)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8D1A61" w:rsidRDefault="008D1A61" w:rsidP="008D1A61">
      <w:pPr>
        <w:autoSpaceDE w:val="0"/>
        <w:jc w:val="both"/>
        <w:rPr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rPr>
          <w:bCs/>
          <w:sz w:val="22"/>
          <w:szCs w:val="22"/>
        </w:rPr>
      </w:pPr>
    </w:p>
    <w:p w:rsidR="008D1A61" w:rsidRDefault="008D1A61" w:rsidP="008D1A61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D1A61" w:rsidRDefault="008D1A61" w:rsidP="008D1A61">
      <w:pPr>
        <w:ind w:left="3969" w:firstLine="567"/>
        <w:jc w:val="center"/>
        <w:rPr>
          <w:b/>
          <w:bCs/>
          <w:sz w:val="22"/>
          <w:szCs w:val="22"/>
        </w:rPr>
        <w:sectPr w:rsidR="008D1A61">
          <w:footerReference w:type="default" r:id="rId10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bCs/>
          <w:sz w:val="22"/>
          <w:szCs w:val="22"/>
        </w:rPr>
        <w:t>(podpis)</w:t>
      </w:r>
    </w:p>
    <w:p w:rsidR="008D1A61" w:rsidRDefault="008D1A61" w:rsidP="008D1A61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8D1A61" w:rsidRDefault="008D1A61" w:rsidP="008D1A61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8D1A61" w:rsidRDefault="008D1A61" w:rsidP="008D1A61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o której mowa w art. 24 ust. 1 pkt 23 ustawy Pzp,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w art. 86 ust. 5 ustawy Pzp</w:t>
      </w:r>
    </w:p>
    <w:p w:rsidR="008D1A61" w:rsidRDefault="008D1A61" w:rsidP="008D1A61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337"/>
      </w:tblGrid>
      <w:tr w:rsidR="008D1A61" w:rsidTr="005527F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8D1A61" w:rsidRDefault="008D1A61" w:rsidP="005527F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D1A61" w:rsidRDefault="008D1A61" w:rsidP="005527F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D1A61" w:rsidRDefault="008D1A61" w:rsidP="005527F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D1A61" w:rsidRDefault="008D1A61" w:rsidP="005527F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D1A61" w:rsidRDefault="008D1A61" w:rsidP="00552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D1A61" w:rsidRDefault="008D1A61" w:rsidP="005527F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8D1A61" w:rsidRDefault="008D1A61" w:rsidP="008D1A61">
      <w:pPr>
        <w:rPr>
          <w:sz w:val="22"/>
          <w:szCs w:val="22"/>
        </w:rPr>
      </w:pPr>
    </w:p>
    <w:p w:rsidR="008D1A61" w:rsidRDefault="008D1A61" w:rsidP="008D1A61">
      <w:pPr>
        <w:rPr>
          <w:sz w:val="22"/>
          <w:szCs w:val="22"/>
        </w:rPr>
      </w:pP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8D1A61" w:rsidRDefault="008D1A61" w:rsidP="008D1A61">
      <w:pPr>
        <w:jc w:val="center"/>
        <w:rPr>
          <w:b/>
          <w:bCs/>
          <w:sz w:val="22"/>
          <w:szCs w:val="22"/>
        </w:rPr>
      </w:pP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postępowaniu o udzielenie zamówienia na zadanie pn.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 - modernizacja odcinka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1408W gr. woj. - Ręb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- Solec - Wrząca w m. Rębów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8D1A61" w:rsidRPr="00852177" w:rsidRDefault="008D1A61" w:rsidP="008D1A61">
      <w:pPr>
        <w:pStyle w:val="Tekstpodstawowy"/>
        <w:ind w:right="-427"/>
        <w:jc w:val="center"/>
        <w:rPr>
          <w:rFonts w:eastAsia="Calibri"/>
          <w:b w:val="0"/>
          <w:color w:val="000000"/>
          <w:kern w:val="0"/>
          <w:sz w:val="22"/>
          <w:szCs w:val="22"/>
          <w:lang w:eastAsia="en-US"/>
        </w:rPr>
      </w:pPr>
    </w:p>
    <w:p w:rsidR="008D1A61" w:rsidRDefault="008D1A61" w:rsidP="008D1A61">
      <w:pPr>
        <w:jc w:val="both"/>
        <w:rPr>
          <w:b/>
          <w:bCs/>
        </w:rPr>
      </w:pPr>
    </w:p>
    <w:p w:rsidR="008D1A61" w:rsidRDefault="008D1A61" w:rsidP="008D1A61">
      <w:pPr>
        <w:jc w:val="both"/>
        <w:rPr>
          <w:sz w:val="22"/>
          <w:szCs w:val="22"/>
        </w:rPr>
      </w:pPr>
      <w:r>
        <w:rPr>
          <w:sz w:val="22"/>
          <w:szCs w:val="22"/>
        </w:rPr>
        <w:t>- nr postępowania ZP.272.17.2020.ZDP, w związku z art. 24 ust. 11 ustawy z dnia 29 stycznia 2004 r. Prawo zamówień publicznych (t.j. Dz. U. z 2019 r. poz. 1843 ze zm.) oświadczamy, że;</w:t>
      </w:r>
    </w:p>
    <w:p w:rsidR="008D1A61" w:rsidRDefault="008D1A61" w:rsidP="008D1A61">
      <w:pPr>
        <w:pStyle w:val="Tekstpodstawowy22"/>
        <w:numPr>
          <w:ilvl w:val="0"/>
          <w:numId w:val="23"/>
        </w:numPr>
        <w:tabs>
          <w:tab w:val="left" w:pos="284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nie należymy do tej samej grupy kapitałowej, co inni wykonawcy, którzy w tym postępowaniu złożyli oferty lub oferty częściowe* </w:t>
      </w:r>
    </w:p>
    <w:p w:rsidR="008D1A61" w:rsidRDefault="008D1A61" w:rsidP="008D1A61">
      <w:pPr>
        <w:pStyle w:val="Tekstpodstawowy22"/>
        <w:numPr>
          <w:ilvl w:val="0"/>
          <w:numId w:val="23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:rsidR="008D1A61" w:rsidRDefault="008D1A61" w:rsidP="008D1A61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8D1A61" w:rsidRDefault="008D1A61" w:rsidP="008D1A61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D1A61" w:rsidRDefault="008D1A61" w:rsidP="008D1A61">
      <w:pPr>
        <w:pStyle w:val="Stopka"/>
        <w:rPr>
          <w:sz w:val="22"/>
          <w:szCs w:val="22"/>
        </w:rPr>
      </w:pPr>
    </w:p>
    <w:p w:rsidR="008D1A61" w:rsidRDefault="008D1A61" w:rsidP="008D1A6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8D1A61" w:rsidRDefault="008D1A61" w:rsidP="008D1A6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8D1A61" w:rsidRDefault="008D1A61" w:rsidP="008D1A6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D1A61" w:rsidRDefault="008D1A61" w:rsidP="008D1A61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8D1A61" w:rsidRDefault="008D1A61" w:rsidP="008D1A61">
      <w:pPr>
        <w:pStyle w:val="Stopka"/>
        <w:rPr>
          <w:sz w:val="22"/>
          <w:szCs w:val="22"/>
        </w:rPr>
      </w:pPr>
    </w:p>
    <w:p w:rsidR="008D1A61" w:rsidRDefault="008D1A61" w:rsidP="008D1A61">
      <w:pPr>
        <w:pStyle w:val="Stopka"/>
        <w:rPr>
          <w:sz w:val="22"/>
          <w:szCs w:val="22"/>
        </w:rPr>
      </w:pPr>
    </w:p>
    <w:p w:rsidR="008D1A61" w:rsidRDefault="008D1A61" w:rsidP="008D1A6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8D1A61" w:rsidRDefault="008D1A61" w:rsidP="008D1A6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8D1A61" w:rsidRDefault="008D1A61" w:rsidP="008D1A61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8D1A61" w:rsidRDefault="008D1A61" w:rsidP="008D1A61">
      <w:pPr>
        <w:pStyle w:val="Zwykytekst1"/>
        <w:spacing w:before="120"/>
        <w:ind w:left="3969" w:firstLine="567"/>
        <w:jc w:val="center"/>
        <w:rPr>
          <w:b/>
          <w:bCs/>
          <w:sz w:val="22"/>
          <w:szCs w:val="22"/>
        </w:rPr>
        <w:sectPr w:rsidR="008D1A61">
          <w:footerReference w:type="default" r:id="rId11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rFonts w:ascii="Times New Roman" w:hAnsi="Times New Roman" w:cs="Times New Roman"/>
          <w:sz w:val="22"/>
          <w:szCs w:val="22"/>
        </w:rPr>
        <w:t>(podpis Wykonawcy/Wykonawców)</w:t>
      </w:r>
    </w:p>
    <w:p w:rsidR="008D1A61" w:rsidRDefault="008D1A61" w:rsidP="008D1A61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309245</wp:posOffset>
                </wp:positionV>
                <wp:extent cx="2388870" cy="931545"/>
                <wp:effectExtent l="5080" t="13970" r="6350" b="6985"/>
                <wp:wrapTight wrapText="bothSides">
                  <wp:wrapPolygon edited="0">
                    <wp:start x="-86" y="-221"/>
                    <wp:lineTo x="-86" y="21600"/>
                    <wp:lineTo x="21686" y="21600"/>
                    <wp:lineTo x="21686" y="-221"/>
                    <wp:lineTo x="-86" y="-22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61" w:rsidRDefault="008D1A61" w:rsidP="008D1A6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D1A61" w:rsidRDefault="008D1A61" w:rsidP="008D1A6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D1A61" w:rsidRDefault="008D1A61" w:rsidP="008D1A6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D1A61" w:rsidRDefault="008D1A61" w:rsidP="008D1A6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D1A61" w:rsidRDefault="008D1A61" w:rsidP="008D1A6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D1A61" w:rsidRDefault="008D1A61" w:rsidP="008D1A61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pt;margin-top:24.35pt;width:188.1pt;height:7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" strokeweight=".5pt">
                <v:textbox inset="7.45pt,3.85pt,7.45pt,3.85pt">
                  <w:txbxContent>
                    <w:p w:rsidR="008D1A61" w:rsidRDefault="008D1A61" w:rsidP="008D1A6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D1A61" w:rsidRDefault="008D1A61" w:rsidP="008D1A6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D1A61" w:rsidRDefault="008D1A61" w:rsidP="008D1A6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D1A61" w:rsidRDefault="008D1A61" w:rsidP="008D1A6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D1A61" w:rsidRDefault="008D1A61" w:rsidP="008D1A6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D1A61" w:rsidRDefault="008D1A61" w:rsidP="008D1A61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309245</wp:posOffset>
                </wp:positionV>
                <wp:extent cx="3717925" cy="931545"/>
                <wp:effectExtent l="9525" t="13970" r="6350" b="6985"/>
                <wp:wrapTight wrapText="bothSides">
                  <wp:wrapPolygon edited="0">
                    <wp:start x="-55" y="-221"/>
                    <wp:lineTo x="-55" y="21600"/>
                    <wp:lineTo x="21655" y="21600"/>
                    <wp:lineTo x="21655" y="-221"/>
                    <wp:lineTo x="-55" y="-22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931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61" w:rsidRDefault="008D1A61" w:rsidP="008D1A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D1A61" w:rsidRDefault="008D1A61" w:rsidP="008D1A61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92pt;margin-top:24.35pt;width:292.75pt;height:73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" fillcolor="silver" strokeweight=".5pt">
                <v:textbox inset="7.45pt,3.85pt,7.45pt,3.85pt">
                  <w:txbxContent>
                    <w:p w:rsidR="008D1A61" w:rsidRDefault="008D1A61" w:rsidP="008D1A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D1A61" w:rsidRDefault="008D1A61" w:rsidP="008D1A61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sz w:val="22"/>
          <w:szCs w:val="22"/>
        </w:rPr>
        <w:t>6</w:t>
      </w:r>
    </w:p>
    <w:p w:rsidR="008D1A61" w:rsidRDefault="008D1A61" w:rsidP="008D1A61">
      <w:pPr>
        <w:ind w:left="5388" w:hanging="444"/>
        <w:jc w:val="right"/>
        <w:rPr>
          <w:b/>
          <w:bCs/>
          <w:sz w:val="22"/>
          <w:szCs w:val="22"/>
        </w:rPr>
      </w:pPr>
    </w:p>
    <w:p w:rsidR="008D1A61" w:rsidRDefault="008D1A61" w:rsidP="008D1A61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8D1A61" w:rsidRDefault="008D1A61" w:rsidP="008D1A61">
      <w:pPr>
        <w:ind w:left="4860" w:firstLine="52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Dmowskiego 13</w:t>
      </w:r>
    </w:p>
    <w:p w:rsidR="008D1A61" w:rsidRDefault="008D1A61" w:rsidP="008D1A6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8D1A61" w:rsidRDefault="008D1A61" w:rsidP="008D1A61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Nawiązując do ogłoszenia o przetargu nieograniczonym na zadanie pn.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 - modernizacja</w:t>
      </w:r>
      <w:r w:rsidRPr="009E4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odcinka </w:t>
      </w:r>
      <w:r w:rsidRPr="009E4FEA">
        <w:rPr>
          <w:sz w:val="24"/>
          <w:szCs w:val="24"/>
        </w:rPr>
        <w:t>drogi po</w:t>
      </w:r>
      <w:r>
        <w:rPr>
          <w:sz w:val="24"/>
          <w:szCs w:val="24"/>
        </w:rPr>
        <w:t>wiatowej nr 1408W gr. woj. - Ręb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- Solec - Wrząca w m. Rębów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8D1A61" w:rsidRPr="009E4FEA" w:rsidRDefault="008D1A61" w:rsidP="008D1A61">
      <w:pPr>
        <w:pStyle w:val="Tekstpodstawowy"/>
        <w:ind w:right="-427"/>
        <w:jc w:val="center"/>
        <w:rPr>
          <w:sz w:val="24"/>
          <w:szCs w:val="24"/>
        </w:rPr>
      </w:pPr>
    </w:p>
    <w:p w:rsidR="008D1A61" w:rsidRPr="00BE70D1" w:rsidRDefault="008D1A61" w:rsidP="008D1A61">
      <w:pPr>
        <w:tabs>
          <w:tab w:val="left" w:pos="2655"/>
        </w:tabs>
        <w:spacing w:line="100" w:lineRule="atLeast"/>
        <w:jc w:val="center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</w:p>
    <w:p w:rsidR="008D1A61" w:rsidRDefault="008D1A61" w:rsidP="008D1A6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nr postępowania </w:t>
      </w:r>
      <w:r>
        <w:rPr>
          <w:b/>
          <w:sz w:val="22"/>
          <w:szCs w:val="22"/>
        </w:rPr>
        <w:t>ZP.272.17.2020.ZDP</w:t>
      </w:r>
      <w:r>
        <w:rPr>
          <w:b/>
          <w:bCs/>
          <w:sz w:val="22"/>
          <w:szCs w:val="22"/>
        </w:rPr>
        <w:t>,</w:t>
      </w:r>
    </w:p>
    <w:p w:rsidR="008D1A61" w:rsidRDefault="008D1A61" w:rsidP="008D1A61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MY NIŻEJ PODPISANI</w:t>
      </w:r>
    </w:p>
    <w:p w:rsidR="008D1A61" w:rsidRDefault="008D1A61" w:rsidP="008D1A61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8D1A61" w:rsidRDefault="008D1A61" w:rsidP="008D1A61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8D1A61" w:rsidRDefault="008D1A61" w:rsidP="008D1A61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8D1A61" w:rsidRDefault="008D1A61" w:rsidP="008D1A61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8D1A61" w:rsidRDefault="008D1A61" w:rsidP="008D1A61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8D1A61" w:rsidRDefault="008D1A61" w:rsidP="008D1A61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8D1A61" w:rsidRDefault="008D1A61" w:rsidP="008D1A61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i/>
          <w:iCs/>
        </w:rPr>
        <w:t>(nazwa (firma) dokładny adres Wykonawcy/Wykonawców)</w:t>
      </w:r>
    </w:p>
    <w:p w:rsidR="008D1A61" w:rsidRDefault="008D1A61" w:rsidP="008D1A61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OFERUJEMY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8D1A61" w:rsidRDefault="008D1A61" w:rsidP="008D1A61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netto: ____________ zł słownie: ___________________________________________ zł</w:t>
      </w:r>
    </w:p>
    <w:p w:rsidR="008D1A61" w:rsidRDefault="008D1A61" w:rsidP="008D1A61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VAT _______ % ____________ zł</w:t>
      </w:r>
    </w:p>
    <w:p w:rsidR="008D1A61" w:rsidRDefault="008D1A61" w:rsidP="008D1A61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brutto: ___________ zł  słownie: ___________________________________________ zł</w:t>
      </w:r>
    </w:p>
    <w:p w:rsidR="008D1A61" w:rsidRDefault="008D1A61" w:rsidP="008D1A61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8D1A61" w:rsidRDefault="008D1A61" w:rsidP="008D1A61">
      <w:pPr>
        <w:pStyle w:val="WW-Tekstpodstawowy2"/>
        <w:overflowPunct w:val="0"/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DEKLARUJEMY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 (min. 36 miesięcy - maks. 60 miesięcy ). </w:t>
      </w:r>
    </w:p>
    <w:p w:rsidR="008D1A61" w:rsidRDefault="008D1A61" w:rsidP="008D1A61">
      <w:pPr>
        <w:pStyle w:val="Zwykytekst1"/>
        <w:spacing w:before="120"/>
        <w:ind w:firstLine="567"/>
        <w:jc w:val="both"/>
        <w:rPr>
          <w:rStyle w:val="tekstdokbold"/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>do……………… miesięcy</w:t>
      </w:r>
    </w:p>
    <w:p w:rsidR="008D1A61" w:rsidRDefault="008D1A61" w:rsidP="008D1A61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>W przypadku pozostawienia pustego pola w pkt. 4) Zamawiający przyjmie, że deklarowany termin gwarancji (rękojmi) odpowiadał będzie minimalnym wymaganiom określonym w SIWZ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ZOBOWIĄZUJEMY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ZASTRZEGAMY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8D1A61" w:rsidRDefault="008D1A61" w:rsidP="008D1A61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8D1A61" w:rsidRDefault="008D1A61" w:rsidP="008D1A61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8D1A61" w:rsidRDefault="008D1A61" w:rsidP="008D1A61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8D1A61" w:rsidRDefault="008D1A61" w:rsidP="008D1A61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UWAŻAMY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związanych niniejszą ofertą przez czas wskazany w Specyfikacji Istotnych Warunków Zamówienia, tj. przez okres 30  dni od upływu terminu składania ofert.   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wykonamy sami*/ część zamówienia zlecimy podwykonawcom*.       Podwykonawcom zamierzamy powierzyć określoną część (zakres) prac, tj.:</w:t>
      </w:r>
    </w:p>
    <w:p w:rsidR="008D1A61" w:rsidRDefault="008D1A61" w:rsidP="008D1A61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*Niepotrzebne skreślić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486"/>
      </w:tblGrid>
      <w:tr w:rsidR="008D1A61" w:rsidTr="005527F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8D1A61" w:rsidTr="005527F9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A61" w:rsidRDefault="008D1A61" w:rsidP="005527F9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A61" w:rsidRDefault="008D1A61" w:rsidP="005527F9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61" w:rsidRDefault="008D1A61" w:rsidP="005527F9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DEKLARUJEMY wniesienie zabezpieczenia należytego wykonania umowy w wysokości 10 % ceny brutto określonej w pkt 3 oferty, w przypadku otrzymania od Zamawiającego informacji o wyborze złożonej oferty jako oferty najkorzystniejszej (przed podpisaniem umowy).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 w:cs="Times New Roman"/>
          <w:bCs/>
          <w:sz w:val="22"/>
          <w:szCs w:val="22"/>
        </w:rPr>
        <w:t>że zapoznaliśmy się z postanowieniami umowy, określonymi w załączniku do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 w:cs="Times New Roman"/>
          <w:bCs/>
          <w:sz w:val="22"/>
          <w:szCs w:val="22"/>
        </w:rPr>
        <w:t>że należymy*/nie należymy* do sektora małych i średnich przedsiębiorstw i zgodnie z definicją zawartą w ustawie z dnia 6 marca 2018r. Prawo przedsiębiorców (</w:t>
      </w:r>
      <w:r w:rsidRPr="00AD0109">
        <w:rPr>
          <w:rFonts w:ascii="Times New Roman" w:hAnsi="Times New Roman" w:cs="Times New Roman"/>
          <w:bCs/>
          <w:color w:val="C00000"/>
          <w:sz w:val="22"/>
          <w:szCs w:val="22"/>
        </w:rPr>
        <w:t>t.j. Dz.U. z 2019r. poz. 1292</w:t>
      </w:r>
      <w:r>
        <w:rPr>
          <w:rFonts w:ascii="Times New Roman" w:hAnsi="Times New Roman" w:cs="Times New Roman"/>
          <w:bCs/>
          <w:sz w:val="22"/>
          <w:szCs w:val="22"/>
        </w:rPr>
        <w:t>)  zaliczamy się do mikroprzedsiębiorców*/małych przedsiębiorców*/ średnich przedsiębiorców* (*skreślić niewłaściwe)</w:t>
      </w:r>
    </w:p>
    <w:p w:rsidR="008D1A61" w:rsidRDefault="008D1A61" w:rsidP="008D1A61">
      <w:pPr>
        <w:pStyle w:val="Zwykytekst1"/>
        <w:numPr>
          <w:ilvl w:val="0"/>
          <w:numId w:val="1"/>
        </w:numPr>
        <w:tabs>
          <w:tab w:val="left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*</w:t>
      </w:r>
    </w:p>
    <w:p w:rsidR="008D1A61" w:rsidRPr="008100A2" w:rsidRDefault="008D1A61" w:rsidP="008D1A61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8D1A61" w:rsidRDefault="008D1A61" w:rsidP="008D1A61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8D1A61" w:rsidRPr="008100A2" w:rsidRDefault="008D1A61" w:rsidP="008D1A61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nr fax ___________________   nr tel. ___________________  e-mail ___________________</w:t>
      </w:r>
    </w:p>
    <w:p w:rsidR="008D1A61" w:rsidRDefault="008D1A61" w:rsidP="008D1A61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8100A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>niniejszą składamy na …...................................... stronach.</w:t>
      </w:r>
    </w:p>
    <w:p w:rsidR="008D1A61" w:rsidRDefault="008D1A61" w:rsidP="008D1A6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8D1A61" w:rsidRDefault="008D1A61" w:rsidP="008D1A61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(podpis  Wykonawcy/Wykonawców)</w:t>
      </w: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załączeniu : </w:t>
      </w:r>
      <w:r>
        <w:rPr>
          <w:sz w:val="22"/>
          <w:szCs w:val="22"/>
        </w:rPr>
        <w:t>Kosztorys ofertowy</w:t>
      </w: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8D1A61" w:rsidRDefault="008D1A61" w:rsidP="008D1A61">
      <w:pPr>
        <w:shd w:val="clear" w:color="auto" w:fill="FFFFFF"/>
        <w:tabs>
          <w:tab w:val="left" w:pos="2941"/>
          <w:tab w:val="right" w:pos="10207"/>
        </w:tabs>
        <w:rPr>
          <w:b/>
          <w:bCs/>
          <w:sz w:val="22"/>
          <w:szCs w:val="22"/>
        </w:rPr>
        <w:sectPr w:rsidR="008D1A61">
          <w:footerReference w:type="default" r:id="rId12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448F" w:rsidRDefault="00B6448F" w:rsidP="008D1A61">
      <w:pPr>
        <w:shd w:val="clear" w:color="auto" w:fill="FFFFFF"/>
        <w:tabs>
          <w:tab w:val="left" w:pos="2941"/>
          <w:tab w:val="right" w:pos="10207"/>
        </w:tabs>
        <w:jc w:val="right"/>
      </w:pPr>
    </w:p>
    <w:sectPr w:rsidR="00B6448F">
      <w:footerReference w:type="default" r:id="rId13"/>
      <w:pgSz w:w="11906" w:h="16838"/>
      <w:pgMar w:top="1440" w:right="1080" w:bottom="1440" w:left="1080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45" w:rsidRDefault="00A83B45">
      <w:r>
        <w:separator/>
      </w:r>
    </w:p>
  </w:endnote>
  <w:endnote w:type="continuationSeparator" w:id="0">
    <w:p w:rsidR="00A83B45" w:rsidRDefault="00A8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3B45">
    <w:pPr>
      <w:pStyle w:val="Stopka"/>
      <w:jc w:val="center"/>
      <w:rPr>
        <w:sz w:val="22"/>
        <w:szCs w:val="22"/>
      </w:rPr>
    </w:pPr>
  </w:p>
  <w:p w:rsidR="0072594E" w:rsidRDefault="008D1A61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66C7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3B45">
    <w:pPr>
      <w:pStyle w:val="Stopka"/>
      <w:jc w:val="center"/>
      <w:rPr>
        <w:sz w:val="22"/>
        <w:szCs w:val="22"/>
      </w:rPr>
    </w:pPr>
  </w:p>
  <w:p w:rsidR="0072594E" w:rsidRDefault="008D1A61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66C7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3B45">
    <w:pPr>
      <w:pStyle w:val="Stopka"/>
      <w:jc w:val="center"/>
      <w:rPr>
        <w:sz w:val="22"/>
        <w:szCs w:val="22"/>
      </w:rPr>
    </w:pPr>
  </w:p>
  <w:p w:rsidR="0072594E" w:rsidRDefault="008D1A61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66C7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3B45">
    <w:pPr>
      <w:pStyle w:val="Stopka"/>
      <w:jc w:val="center"/>
      <w:rPr>
        <w:sz w:val="22"/>
        <w:szCs w:val="22"/>
      </w:rPr>
    </w:pPr>
  </w:p>
  <w:p w:rsidR="0072594E" w:rsidRDefault="008D1A61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3B45">
    <w:pPr>
      <w:pStyle w:val="Stopka"/>
      <w:jc w:val="center"/>
      <w:rPr>
        <w:sz w:val="22"/>
        <w:szCs w:val="22"/>
      </w:rPr>
    </w:pPr>
  </w:p>
  <w:p w:rsidR="0072594E" w:rsidRDefault="008D1A61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3B45">
    <w:pPr>
      <w:pStyle w:val="Stopka"/>
      <w:jc w:val="center"/>
      <w:rPr>
        <w:sz w:val="22"/>
        <w:szCs w:val="22"/>
      </w:rPr>
    </w:pPr>
  </w:p>
  <w:p w:rsidR="0072594E" w:rsidRDefault="008D1A61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3B45">
    <w:pPr>
      <w:pStyle w:val="Stopka"/>
      <w:jc w:val="center"/>
      <w:rPr>
        <w:sz w:val="22"/>
        <w:szCs w:val="22"/>
      </w:rPr>
    </w:pPr>
  </w:p>
  <w:p w:rsidR="0072594E" w:rsidRDefault="008D1A61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45" w:rsidRDefault="00A83B45">
      <w:r>
        <w:separator/>
      </w:r>
    </w:p>
  </w:footnote>
  <w:footnote w:type="continuationSeparator" w:id="0">
    <w:p w:rsidR="00A83B45" w:rsidRDefault="00A8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lang w:val="en-US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 w:hint="default"/>
        <w:b w:val="0"/>
        <w:bCs/>
        <w:i w:val="0"/>
        <w:sz w:val="24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pl-P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624" w:hanging="284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Cs/>
        <w:sz w:val="22"/>
        <w:szCs w:val="22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  <w:lang w:val="pl-PL"/>
      </w:rPr>
    </w:lvl>
  </w:abstractNum>
  <w:abstractNum w:abstractNumId="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2"/>
        <w:szCs w:val="22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Cs/>
        <w:spacing w:val="2"/>
        <w:sz w:val="22"/>
        <w:szCs w:val="22"/>
      </w:r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434"/>
      </w:p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  <w:lang w:val="pl-PL"/>
      </w:rPr>
    </w:lvl>
  </w:abstractNum>
  <w:abstractNum w:abstractNumId="1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lang w:val="pl-PL"/>
      </w:rPr>
    </w:lvl>
  </w:abstractNum>
  <w:abstractNum w:abstractNumId="1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7" w15:restartNumberingAfterBreak="0">
    <w:nsid w:val="00000027"/>
    <w:multiLevelType w:val="singleLevel"/>
    <w:tmpl w:val="00000027"/>
    <w:name w:val="WW8Num3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 w:val="0"/>
        <w:bCs/>
        <w:sz w:val="22"/>
        <w:szCs w:val="22"/>
      </w:rPr>
    </w:lvl>
  </w:abstractNum>
  <w:abstractNum w:abstractNumId="18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  <w:szCs w:val="22"/>
      </w:rPr>
    </w:lvl>
  </w:abstractNum>
  <w:abstractNum w:abstractNumId="19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</w:abstractNum>
  <w:abstractNum w:abstractNumId="2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21" w15:restartNumberingAfterBreak="0">
    <w:nsid w:val="0000002F"/>
    <w:multiLevelType w:val="singleLevel"/>
    <w:tmpl w:val="0000002F"/>
    <w:name w:val="WW8Num4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bCs/>
        <w:sz w:val="22"/>
        <w:szCs w:val="22"/>
        <w:lang w:val="en-US"/>
      </w:rPr>
    </w:lvl>
  </w:abstractNum>
  <w:abstractNum w:abstractNumId="2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4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</w:abstractNum>
  <w:abstractNum w:abstractNumId="26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</w:abstractNum>
  <w:abstractNum w:abstractNumId="27" w15:restartNumberingAfterBreak="0">
    <w:nsid w:val="56D44DA1"/>
    <w:multiLevelType w:val="hybridMultilevel"/>
    <w:tmpl w:val="12F481E2"/>
    <w:lvl w:ilvl="0" w:tplc="69F8A5CC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1"/>
    <w:rsid w:val="008D1A61"/>
    <w:rsid w:val="00A83B45"/>
    <w:rsid w:val="00B6448F"/>
    <w:rsid w:val="00B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8E99-7110-4B0F-8F83-777C5C3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A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8D1A61"/>
    <w:rPr>
      <w:b/>
      <w:bCs/>
    </w:rPr>
  </w:style>
  <w:style w:type="paragraph" w:styleId="Tekstpodstawowy">
    <w:name w:val="Body Text"/>
    <w:basedOn w:val="Normalny"/>
    <w:link w:val="TekstpodstawowyZnak"/>
    <w:rsid w:val="008D1A6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1A61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8D1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1A6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D1A61"/>
    <w:pPr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8D1A61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D1A61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8D1A61"/>
    <w:pPr>
      <w:ind w:left="708"/>
    </w:pPr>
  </w:style>
  <w:style w:type="paragraph" w:customStyle="1" w:styleId="Zwykytekst1">
    <w:name w:val="Zwykły tekst1"/>
    <w:basedOn w:val="Normalny"/>
    <w:rsid w:val="008D1A61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8D1A61"/>
    <w:pPr>
      <w:suppressAutoHyphens w:val="0"/>
    </w:pPr>
    <w:rPr>
      <w:sz w:val="20"/>
      <w:szCs w:val="20"/>
      <w:lang w:val="en-US"/>
    </w:rPr>
  </w:style>
  <w:style w:type="paragraph" w:customStyle="1" w:styleId="Tekstpodstawowyzwciciem21">
    <w:name w:val="Tekst podstawowy z wcięciem 21"/>
    <w:basedOn w:val="Tekstpodstawowywcity"/>
    <w:rsid w:val="008D1A61"/>
    <w:pPr>
      <w:suppressAutoHyphens w:val="0"/>
      <w:ind w:firstLine="210"/>
    </w:pPr>
  </w:style>
  <w:style w:type="paragraph" w:customStyle="1" w:styleId="WW-Tekstpodstawowy2">
    <w:name w:val="WW-Tekst podstawowy 2"/>
    <w:basedOn w:val="Normalny"/>
    <w:rsid w:val="008D1A61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rsid w:val="008D1A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8D1A61"/>
    <w:pPr>
      <w:suppressAutoHyphens/>
      <w:spacing w:after="0" w:line="276" w:lineRule="auto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A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A6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2260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</cp:revision>
  <dcterms:created xsi:type="dcterms:W3CDTF">2020-11-06T12:57:00Z</dcterms:created>
  <dcterms:modified xsi:type="dcterms:W3CDTF">2020-11-06T12:57:00Z</dcterms:modified>
</cp:coreProperties>
</file>